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06BE" w:rsidRPr="004D0CFA" w:rsidRDefault="001B06BE" w:rsidP="0063556C">
      <w:pPr>
        <w:rPr>
          <w:rFonts w:ascii="Calibri" w:hAnsi="Calibri" w:cs="Calibri"/>
        </w:rPr>
      </w:pPr>
    </w:p>
    <w:p w:rsidR="00A25E27" w:rsidRPr="004D0CFA" w:rsidRDefault="00A25E27" w:rsidP="00DD70F2">
      <w:pPr>
        <w:jc w:val="right"/>
        <w:rPr>
          <w:rFonts w:ascii="Calibri" w:hAnsi="Calibri" w:cs="Calibri"/>
        </w:rPr>
      </w:pPr>
    </w:p>
    <w:p w:rsidR="001B06BE" w:rsidRPr="004D0CFA" w:rsidRDefault="001B06BE" w:rsidP="00DD70F2">
      <w:pPr>
        <w:jc w:val="right"/>
        <w:rPr>
          <w:rFonts w:ascii="Calibri" w:hAnsi="Calibri" w:cs="Calibri"/>
          <w:b/>
        </w:rPr>
      </w:pPr>
      <w:r w:rsidRPr="004D0CFA">
        <w:rPr>
          <w:rFonts w:ascii="Calibri" w:hAnsi="Calibri" w:cs="Calibri"/>
        </w:rPr>
        <w:t xml:space="preserve">Załącznik nr </w:t>
      </w:r>
      <w:r w:rsidR="00591F1D" w:rsidRPr="004D0CFA">
        <w:rPr>
          <w:rFonts w:ascii="Calibri" w:hAnsi="Calibri" w:cs="Calibri"/>
        </w:rPr>
        <w:t>5</w:t>
      </w:r>
      <w:r w:rsidRPr="004D0CFA">
        <w:rPr>
          <w:rFonts w:ascii="Calibri" w:hAnsi="Calibri" w:cs="Calibri"/>
        </w:rPr>
        <w:t xml:space="preserve"> do </w:t>
      </w:r>
      <w:r w:rsidR="007875FC" w:rsidRPr="004D0CFA">
        <w:rPr>
          <w:rFonts w:ascii="Calibri" w:hAnsi="Calibri" w:cs="Calibri"/>
        </w:rPr>
        <w:t>O</w:t>
      </w:r>
      <w:r w:rsidR="0099069D" w:rsidRPr="004D0CFA">
        <w:rPr>
          <w:rFonts w:ascii="Calibri" w:hAnsi="Calibri" w:cs="Calibri"/>
        </w:rPr>
        <w:t>głoszenia</w:t>
      </w:r>
      <w:r w:rsidR="007875FC" w:rsidRPr="004D0CFA">
        <w:rPr>
          <w:rFonts w:ascii="Calibri" w:hAnsi="Calibri" w:cs="Calibri"/>
        </w:rPr>
        <w:t xml:space="preserve"> </w:t>
      </w:r>
      <w:r w:rsidR="00436836" w:rsidRPr="004D0CFA">
        <w:rPr>
          <w:rFonts w:ascii="Calibri" w:hAnsi="Calibri" w:cs="Calibri"/>
        </w:rPr>
        <w:t xml:space="preserve">o przetargu ofertowym </w:t>
      </w:r>
      <w:r w:rsidR="008222F8" w:rsidRPr="004D0CFA">
        <w:rPr>
          <w:rFonts w:ascii="Calibri" w:hAnsi="Calibri" w:cs="Calibri"/>
        </w:rPr>
        <w:t xml:space="preserve">– </w:t>
      </w:r>
      <w:r w:rsidR="002659F5" w:rsidRPr="004D0CFA">
        <w:rPr>
          <w:rFonts w:ascii="Calibri" w:hAnsi="Calibri" w:cs="Calibri"/>
        </w:rPr>
        <w:t>wynajem pomieszczeń</w:t>
      </w:r>
    </w:p>
    <w:p w:rsidR="00A25E27" w:rsidRPr="004D0CFA" w:rsidRDefault="00A25E27" w:rsidP="005143D9">
      <w:pPr>
        <w:tabs>
          <w:tab w:val="left" w:pos="567"/>
        </w:tabs>
        <w:ind w:right="142"/>
        <w:jc w:val="center"/>
        <w:rPr>
          <w:rFonts w:ascii="Calibri" w:hAnsi="Calibri" w:cs="Calibri"/>
          <w:b/>
        </w:rPr>
      </w:pPr>
    </w:p>
    <w:p w:rsidR="00A25E27" w:rsidRPr="004D0CFA" w:rsidRDefault="00A25E27" w:rsidP="001B06BE">
      <w:pPr>
        <w:tabs>
          <w:tab w:val="left" w:pos="567"/>
        </w:tabs>
        <w:ind w:right="142"/>
        <w:jc w:val="center"/>
        <w:rPr>
          <w:rFonts w:ascii="Calibri" w:hAnsi="Calibri" w:cs="Calibri"/>
          <w:b/>
        </w:rPr>
      </w:pPr>
    </w:p>
    <w:p w:rsidR="001B06BE" w:rsidRPr="004D0CFA" w:rsidRDefault="001B06BE" w:rsidP="001B06BE">
      <w:pPr>
        <w:tabs>
          <w:tab w:val="left" w:pos="567"/>
        </w:tabs>
        <w:ind w:right="142"/>
        <w:jc w:val="center"/>
        <w:rPr>
          <w:rFonts w:ascii="Calibri" w:hAnsi="Calibri" w:cs="Calibri"/>
          <w:b/>
        </w:rPr>
      </w:pPr>
      <w:r w:rsidRPr="004D0CFA">
        <w:rPr>
          <w:rFonts w:ascii="Calibri" w:hAnsi="Calibri" w:cs="Calibri"/>
          <w:b/>
        </w:rPr>
        <w:t>FORMULARZ OFERTY</w:t>
      </w:r>
    </w:p>
    <w:p w:rsidR="00A25E27" w:rsidRPr="004D0CFA" w:rsidRDefault="001B06BE" w:rsidP="005F3DC8">
      <w:pPr>
        <w:ind w:left="5664" w:firstLine="708"/>
        <w:rPr>
          <w:rFonts w:ascii="Calibri" w:hAnsi="Calibri" w:cs="Calibri"/>
        </w:rPr>
      </w:pPr>
      <w:r w:rsidRPr="004D0CFA">
        <w:rPr>
          <w:rFonts w:ascii="Calibri" w:hAnsi="Calibri" w:cs="Calibri"/>
          <w:b/>
        </w:rPr>
        <w:t xml:space="preserve"> </w:t>
      </w:r>
    </w:p>
    <w:p w:rsidR="001B06BE" w:rsidRPr="004D0CFA" w:rsidRDefault="001B06BE" w:rsidP="00DD70F2">
      <w:pPr>
        <w:spacing w:line="360" w:lineRule="auto"/>
        <w:rPr>
          <w:rFonts w:ascii="Calibri" w:hAnsi="Calibri" w:cs="Calibri"/>
        </w:rPr>
      </w:pPr>
      <w:r w:rsidRPr="004D0CFA">
        <w:rPr>
          <w:rFonts w:ascii="Calibri" w:hAnsi="Calibri" w:cs="Calibri"/>
        </w:rPr>
        <w:t xml:space="preserve">Nazwa </w:t>
      </w:r>
      <w:r w:rsidR="00AF3F78" w:rsidRPr="004D0CFA">
        <w:rPr>
          <w:rFonts w:ascii="Calibri" w:hAnsi="Calibri" w:cs="Calibri"/>
        </w:rPr>
        <w:t xml:space="preserve">Oferenta </w:t>
      </w:r>
      <w:r w:rsidRPr="004D0CFA">
        <w:rPr>
          <w:rFonts w:ascii="Calibri" w:hAnsi="Calibri" w:cs="Calibri"/>
        </w:rPr>
        <w:t xml:space="preserve"> </w:t>
      </w:r>
      <w:r w:rsidR="00AF3F78" w:rsidRPr="004D0CFA">
        <w:rPr>
          <w:rFonts w:ascii="Calibri" w:hAnsi="Calibri" w:cs="Calibri"/>
        </w:rPr>
        <w:t>..............................................................................</w:t>
      </w:r>
      <w:r w:rsidRPr="004D0CFA">
        <w:rPr>
          <w:rFonts w:ascii="Calibri" w:hAnsi="Calibri" w:cs="Calibri"/>
        </w:rPr>
        <w:t>…………………………………………</w:t>
      </w:r>
      <w:r w:rsidR="00394A8E" w:rsidRPr="004D0CFA">
        <w:rPr>
          <w:rFonts w:ascii="Calibri" w:hAnsi="Calibri" w:cs="Calibri"/>
        </w:rPr>
        <w:t>………</w:t>
      </w:r>
    </w:p>
    <w:p w:rsidR="001B06BE" w:rsidRPr="004D0CFA" w:rsidRDefault="001B06BE" w:rsidP="001B06BE">
      <w:pPr>
        <w:spacing w:line="360" w:lineRule="auto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6BE" w:rsidRPr="004D0CFA" w:rsidRDefault="001B06BE" w:rsidP="001B06BE">
      <w:pPr>
        <w:spacing w:line="360" w:lineRule="auto"/>
        <w:rPr>
          <w:rFonts w:ascii="Calibri" w:hAnsi="Calibri" w:cs="Calibri"/>
        </w:rPr>
      </w:pPr>
      <w:r w:rsidRPr="004D0CFA">
        <w:rPr>
          <w:rFonts w:ascii="Calibri" w:hAnsi="Calibri" w:cs="Calibri"/>
        </w:rPr>
        <w:t>Adres</w:t>
      </w:r>
      <w:r w:rsidR="00C725A3" w:rsidRPr="004D0CFA">
        <w:rPr>
          <w:rFonts w:ascii="Calibri" w:hAnsi="Calibri" w:cs="Calibri"/>
        </w:rPr>
        <w:t>, na który Muzeum ma przesyłać korespondencję</w:t>
      </w:r>
      <w:r w:rsidRPr="004D0CFA">
        <w:rPr>
          <w:rFonts w:ascii="Calibri" w:hAnsi="Calibri" w:cs="Calibri"/>
        </w:rPr>
        <w:t xml:space="preserve"> (kod, miejscowość, ulica, nr lokalu, województwo)</w:t>
      </w:r>
      <w:r w:rsidR="00C725A3" w:rsidRPr="004D0CFA">
        <w:rPr>
          <w:rFonts w:ascii="Calibri" w:hAnsi="Calibri" w:cs="Calibri"/>
        </w:rPr>
        <w:t xml:space="preserve">: </w:t>
      </w:r>
      <w:r w:rsidRPr="004D0CFA">
        <w:rPr>
          <w:rFonts w:ascii="Calibri" w:hAnsi="Calibri" w:cs="Calibri"/>
        </w:rPr>
        <w:t xml:space="preserve">  ………………………………………………………………………………………………………………………………………………………</w:t>
      </w:r>
      <w:r w:rsidR="00AF3F78" w:rsidRPr="004D0CFA">
        <w:rPr>
          <w:rFonts w:ascii="Calibri" w:hAnsi="Calibri" w:cs="Calibri"/>
        </w:rPr>
        <w:t>…………………………………………………………………………</w:t>
      </w:r>
      <w:r w:rsidR="00394A8E" w:rsidRPr="004D0CFA">
        <w:rPr>
          <w:rFonts w:ascii="Calibri" w:hAnsi="Calibri" w:cs="Calibri"/>
        </w:rPr>
        <w:t>…………………………………………………………………………………</w:t>
      </w:r>
    </w:p>
    <w:p w:rsidR="001B06BE" w:rsidRPr="004D0CFA" w:rsidRDefault="001B06BE" w:rsidP="001B06BE">
      <w:pPr>
        <w:spacing w:line="360" w:lineRule="auto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 xml:space="preserve">TEL.  ………………………………………........................ </w:t>
      </w:r>
    </w:p>
    <w:p w:rsidR="001B06BE" w:rsidRPr="004D0CFA" w:rsidRDefault="001B06BE" w:rsidP="001B06BE">
      <w:pPr>
        <w:spacing w:line="360" w:lineRule="auto"/>
        <w:rPr>
          <w:rFonts w:ascii="Calibri" w:hAnsi="Calibri" w:cs="Calibri"/>
        </w:rPr>
      </w:pPr>
      <w:r w:rsidRPr="004D0CFA">
        <w:rPr>
          <w:rFonts w:ascii="Calibri" w:hAnsi="Calibri" w:cs="Calibri"/>
        </w:rPr>
        <w:t>NIP ….…………………………………………………</w:t>
      </w:r>
      <w:r w:rsidR="00394A8E" w:rsidRPr="004D0CFA">
        <w:rPr>
          <w:rFonts w:ascii="Calibri" w:hAnsi="Calibri" w:cs="Calibri"/>
        </w:rPr>
        <w:t>…………</w:t>
      </w:r>
    </w:p>
    <w:p w:rsidR="001B06BE" w:rsidRPr="004D0CFA" w:rsidRDefault="001B06BE" w:rsidP="001B06BE">
      <w:pPr>
        <w:jc w:val="both"/>
        <w:rPr>
          <w:rFonts w:ascii="Calibri" w:hAnsi="Calibri" w:cs="Calibri"/>
        </w:rPr>
      </w:pPr>
    </w:p>
    <w:p w:rsidR="001B06BE" w:rsidRPr="004D0CFA" w:rsidRDefault="001B06BE" w:rsidP="001B06BE">
      <w:pPr>
        <w:rPr>
          <w:rFonts w:ascii="Calibri" w:hAnsi="Calibri" w:cs="Calibri"/>
          <w:b/>
        </w:rPr>
      </w:pPr>
      <w:r w:rsidRPr="004D0CFA">
        <w:rPr>
          <w:rFonts w:ascii="Calibri" w:hAnsi="Calibri" w:cs="Calibri"/>
        </w:rPr>
        <w:t xml:space="preserve"> Do: nazwa i siedziba </w:t>
      </w:r>
      <w:r w:rsidR="00AF3F78" w:rsidRPr="004D0CFA">
        <w:rPr>
          <w:rFonts w:ascii="Calibri" w:hAnsi="Calibri" w:cs="Calibri"/>
        </w:rPr>
        <w:t>Ogłaszająceg</w:t>
      </w:r>
      <w:r w:rsidRPr="004D0CFA">
        <w:rPr>
          <w:rFonts w:ascii="Calibri" w:hAnsi="Calibri" w:cs="Calibri"/>
        </w:rPr>
        <w:t>o</w:t>
      </w:r>
      <w:r w:rsidR="005143D9">
        <w:rPr>
          <w:rFonts w:ascii="Calibri" w:hAnsi="Calibri" w:cs="Calibri"/>
        </w:rPr>
        <w:t xml:space="preserve"> konkurs:  </w:t>
      </w:r>
      <w:r w:rsidR="00AF3F78" w:rsidRPr="004D0CFA">
        <w:rPr>
          <w:rFonts w:ascii="Calibri" w:hAnsi="Calibri" w:cs="Calibri"/>
          <w:b/>
        </w:rPr>
        <w:t>Muzeu</w:t>
      </w:r>
      <w:r w:rsidRPr="004D0CFA">
        <w:rPr>
          <w:rFonts w:ascii="Calibri" w:hAnsi="Calibri" w:cs="Calibri"/>
          <w:b/>
        </w:rPr>
        <w:t>m Zamkowe w Malborku</w:t>
      </w:r>
    </w:p>
    <w:p w:rsidR="001B06BE" w:rsidRPr="004D0CFA" w:rsidRDefault="005143D9" w:rsidP="00A67A60">
      <w:pPr>
        <w:ind w:left="439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1B06BE" w:rsidRPr="004D0CFA">
        <w:rPr>
          <w:rFonts w:ascii="Calibri" w:hAnsi="Calibri" w:cs="Calibri"/>
          <w:b/>
        </w:rPr>
        <w:t>ul. Starościńska 1</w:t>
      </w:r>
    </w:p>
    <w:p w:rsidR="001B06BE" w:rsidRPr="004D0CFA" w:rsidRDefault="005143D9" w:rsidP="00A67A60">
      <w:pPr>
        <w:ind w:left="439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 w:rsidR="001B06BE" w:rsidRPr="004D0CFA">
        <w:rPr>
          <w:rFonts w:ascii="Calibri" w:hAnsi="Calibri" w:cs="Calibri"/>
          <w:b/>
        </w:rPr>
        <w:t>82-200 MALBORK</w:t>
      </w:r>
    </w:p>
    <w:p w:rsidR="001B06BE" w:rsidRPr="004D0CFA" w:rsidRDefault="001B06BE" w:rsidP="001B06BE">
      <w:pPr>
        <w:rPr>
          <w:rFonts w:ascii="Calibri" w:hAnsi="Calibri" w:cs="Calibri"/>
        </w:rPr>
      </w:pPr>
    </w:p>
    <w:p w:rsidR="00A25E27" w:rsidRPr="004D0CFA" w:rsidRDefault="009B3B07" w:rsidP="00426BC5">
      <w:pPr>
        <w:jc w:val="both"/>
        <w:rPr>
          <w:rFonts w:ascii="Calibri" w:hAnsi="Calibri" w:cs="Calibri"/>
        </w:rPr>
      </w:pPr>
      <w:r w:rsidRPr="007509D2">
        <w:rPr>
          <w:rFonts w:ascii="Calibri" w:hAnsi="Calibri" w:cs="Calibri"/>
        </w:rPr>
        <w:t xml:space="preserve">W nawiązaniu do ogłoszenia </w:t>
      </w:r>
      <w:r w:rsidR="00E00E2C" w:rsidRPr="007509D2">
        <w:rPr>
          <w:rFonts w:ascii="Calibri" w:hAnsi="Calibri" w:cs="Calibri"/>
        </w:rPr>
        <w:t xml:space="preserve">przetargu ofertowego </w:t>
      </w:r>
      <w:r w:rsidR="00C36F6A" w:rsidRPr="007509D2">
        <w:rPr>
          <w:rFonts w:ascii="Calibri" w:hAnsi="Calibri" w:cs="Calibri"/>
        </w:rPr>
        <w:t xml:space="preserve">na </w:t>
      </w:r>
      <w:r w:rsidR="00426BC5" w:rsidRPr="007509D2">
        <w:rPr>
          <w:rFonts w:ascii="Calibri" w:hAnsi="Calibri" w:cs="Calibri"/>
        </w:rPr>
        <w:t>wynajem dwupoziomowego lokalu znajdującego się w dolnej kondygnacji na poziomie 0 i +1 w narożu północno-zachodnim Zamku Średniego o łącznej powierzchni 259 m</w:t>
      </w:r>
      <w:r w:rsidR="00426BC5" w:rsidRPr="007509D2">
        <w:rPr>
          <w:rFonts w:ascii="Calibri" w:hAnsi="Calibri" w:cs="Calibri"/>
          <w:vertAlign w:val="superscript"/>
        </w:rPr>
        <w:t>2</w:t>
      </w:r>
      <w:r w:rsidR="00426BC5" w:rsidRPr="007509D2">
        <w:rPr>
          <w:rFonts w:ascii="Calibri" w:hAnsi="Calibri" w:cs="Calibri"/>
        </w:rPr>
        <w:t xml:space="preserve"> z przeznaczeniem na prowadzenie całorocznej działalności gastronomicznej, tj. restauracji oraz sezonowej na terenie otwartym w formie letniego ogródka o powierzchni 200 m</w:t>
      </w:r>
      <w:r w:rsidR="00426BC5" w:rsidRPr="007509D2">
        <w:rPr>
          <w:rFonts w:ascii="Calibri" w:hAnsi="Calibri" w:cs="Calibri"/>
          <w:vertAlign w:val="superscript"/>
        </w:rPr>
        <w:t>2</w:t>
      </w:r>
      <w:r w:rsidR="00426BC5" w:rsidRPr="007509D2">
        <w:rPr>
          <w:rFonts w:ascii="Calibri" w:hAnsi="Calibri" w:cs="Calibri"/>
        </w:rPr>
        <w:t xml:space="preserve"> przyległym od strony zachodniej do wyżej opisanego lokalu</w:t>
      </w:r>
      <w:r w:rsidR="00426BC5" w:rsidRPr="00F673ED">
        <w:rPr>
          <w:rFonts w:ascii="Calibri" w:hAnsi="Calibri" w:cs="Calibri"/>
        </w:rPr>
        <w:t xml:space="preserve"> </w:t>
      </w:r>
      <w:r w:rsidR="007D01BC" w:rsidRPr="004D0CFA">
        <w:rPr>
          <w:rFonts w:ascii="Calibri" w:hAnsi="Calibri" w:cs="Calibri"/>
        </w:rPr>
        <w:t xml:space="preserve">- </w:t>
      </w:r>
      <w:r w:rsidR="00B87881" w:rsidRPr="004D0CFA">
        <w:rPr>
          <w:rFonts w:ascii="Calibri" w:hAnsi="Calibri" w:cs="Calibri"/>
        </w:rPr>
        <w:t xml:space="preserve">składam niniejszą ofertę na </w:t>
      </w:r>
      <w:r w:rsidR="00E00E2C" w:rsidRPr="004D0CFA">
        <w:rPr>
          <w:rFonts w:ascii="Calibri" w:hAnsi="Calibri" w:cs="Calibri"/>
        </w:rPr>
        <w:t xml:space="preserve">zawarcie umowy </w:t>
      </w:r>
      <w:r w:rsidR="00B663BE" w:rsidRPr="004D0CFA">
        <w:rPr>
          <w:rFonts w:ascii="Calibri" w:hAnsi="Calibri" w:cs="Calibri"/>
        </w:rPr>
        <w:t>najmu</w:t>
      </w:r>
      <w:r w:rsidR="00E00E2C" w:rsidRPr="004D0CFA">
        <w:rPr>
          <w:rFonts w:ascii="Calibri" w:hAnsi="Calibri" w:cs="Calibri"/>
        </w:rPr>
        <w:t xml:space="preserve"> </w:t>
      </w:r>
      <w:r w:rsidR="00B87881" w:rsidRPr="004D0CFA">
        <w:rPr>
          <w:rFonts w:ascii="Calibri" w:hAnsi="Calibri" w:cs="Calibri"/>
        </w:rPr>
        <w:t>i:</w:t>
      </w:r>
    </w:p>
    <w:p w:rsidR="001B06BE" w:rsidRPr="004D0CFA" w:rsidRDefault="001B06BE" w:rsidP="00C4522E">
      <w:pPr>
        <w:tabs>
          <w:tab w:val="left" w:pos="360"/>
          <w:tab w:val="num" w:pos="540"/>
        </w:tabs>
        <w:suppressAutoHyphens w:val="0"/>
        <w:jc w:val="both"/>
        <w:rPr>
          <w:rFonts w:ascii="Calibri" w:hAnsi="Calibri" w:cs="Calibri"/>
        </w:rPr>
      </w:pPr>
    </w:p>
    <w:p w:rsidR="009455EA" w:rsidRPr="007509D2" w:rsidRDefault="001B06BE" w:rsidP="007509D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 xml:space="preserve">Oświadczam, że </w:t>
      </w:r>
      <w:r w:rsidR="00B87881" w:rsidRPr="004D0CFA">
        <w:rPr>
          <w:rFonts w:ascii="Calibri" w:hAnsi="Calibri" w:cs="Calibri"/>
        </w:rPr>
        <w:t>zapozna</w:t>
      </w:r>
      <w:r w:rsidR="009455EA" w:rsidRPr="004D0CFA">
        <w:rPr>
          <w:rFonts w:ascii="Calibri" w:hAnsi="Calibri" w:cs="Calibri"/>
        </w:rPr>
        <w:t xml:space="preserve">łem </w:t>
      </w:r>
      <w:r w:rsidR="00B87881" w:rsidRPr="004D0CFA">
        <w:rPr>
          <w:rFonts w:ascii="Calibri" w:hAnsi="Calibri" w:cs="Calibri"/>
        </w:rPr>
        <w:t xml:space="preserve">się </w:t>
      </w:r>
      <w:r w:rsidR="00991D79" w:rsidRPr="004D0CFA">
        <w:rPr>
          <w:rFonts w:ascii="Calibri" w:hAnsi="Calibri" w:cs="Calibri"/>
        </w:rPr>
        <w:t>z</w:t>
      </w:r>
      <w:r w:rsidR="00F223C7" w:rsidRPr="004D0CFA">
        <w:rPr>
          <w:rFonts w:ascii="Calibri" w:hAnsi="Calibri" w:cs="Calibri"/>
        </w:rPr>
        <w:t xml:space="preserve"> dokumentami i </w:t>
      </w:r>
      <w:r w:rsidR="00B87881" w:rsidRPr="004D0CFA">
        <w:rPr>
          <w:rFonts w:ascii="Calibri" w:hAnsi="Calibri" w:cs="Calibri"/>
        </w:rPr>
        <w:t xml:space="preserve">wymogami zamieszczonymi w </w:t>
      </w:r>
      <w:r w:rsidR="00591F1D" w:rsidRPr="004D0CFA">
        <w:rPr>
          <w:rFonts w:ascii="Calibri" w:hAnsi="Calibri" w:cs="Calibri"/>
        </w:rPr>
        <w:t>ogłoszeniu o konkursie</w:t>
      </w:r>
      <w:r w:rsidR="00394A8E" w:rsidRPr="004D0CFA">
        <w:rPr>
          <w:rFonts w:ascii="Calibri" w:hAnsi="Calibri" w:cs="Calibri"/>
        </w:rPr>
        <w:t xml:space="preserve"> </w:t>
      </w:r>
      <w:r w:rsidRPr="004D0CFA">
        <w:rPr>
          <w:rFonts w:ascii="Calibri" w:hAnsi="Calibri" w:cs="Calibri"/>
        </w:rPr>
        <w:t xml:space="preserve">i </w:t>
      </w:r>
      <w:r w:rsidRPr="004D0CFA">
        <w:rPr>
          <w:rFonts w:ascii="Calibri" w:hAnsi="Calibri" w:cs="Calibri"/>
          <w:b/>
        </w:rPr>
        <w:t xml:space="preserve">składam ofertę </w:t>
      </w:r>
      <w:r w:rsidRPr="004D0CFA">
        <w:rPr>
          <w:rFonts w:ascii="Calibri" w:hAnsi="Calibri" w:cs="Calibri"/>
        </w:rPr>
        <w:t xml:space="preserve">na </w:t>
      </w:r>
      <w:r w:rsidR="00B663BE" w:rsidRPr="004D0CFA">
        <w:rPr>
          <w:rFonts w:ascii="Calibri" w:hAnsi="Calibri" w:cs="Calibri"/>
        </w:rPr>
        <w:t xml:space="preserve">najem </w:t>
      </w:r>
      <w:r w:rsidRPr="004D0CFA">
        <w:rPr>
          <w:rFonts w:ascii="Calibri" w:hAnsi="Calibri" w:cs="Calibri"/>
        </w:rPr>
        <w:t xml:space="preserve">przedmiotu </w:t>
      </w:r>
      <w:r w:rsidR="00820750" w:rsidRPr="004D0CFA">
        <w:rPr>
          <w:rFonts w:ascii="Calibri" w:hAnsi="Calibri" w:cs="Calibri"/>
        </w:rPr>
        <w:t xml:space="preserve">określonego w ogłoszeniu </w:t>
      </w:r>
      <w:r w:rsidR="00B87881" w:rsidRPr="004D0CFA">
        <w:rPr>
          <w:rFonts w:ascii="Calibri" w:hAnsi="Calibri" w:cs="Calibri"/>
        </w:rPr>
        <w:t>i nie wnos</w:t>
      </w:r>
      <w:r w:rsidR="009455EA" w:rsidRPr="004D0CFA">
        <w:rPr>
          <w:rFonts w:ascii="Calibri" w:hAnsi="Calibri" w:cs="Calibri"/>
        </w:rPr>
        <w:t xml:space="preserve">zę </w:t>
      </w:r>
      <w:r w:rsidR="00B87881" w:rsidRPr="004D0CFA">
        <w:rPr>
          <w:rFonts w:ascii="Calibri" w:hAnsi="Calibri" w:cs="Calibri"/>
        </w:rPr>
        <w:t>żadnych zastrzeżeń</w:t>
      </w:r>
      <w:r w:rsidR="00352469" w:rsidRPr="004D0CFA">
        <w:rPr>
          <w:rFonts w:ascii="Calibri" w:hAnsi="Calibri" w:cs="Calibri"/>
        </w:rPr>
        <w:t>.</w:t>
      </w:r>
    </w:p>
    <w:p w:rsidR="00352469" w:rsidRPr="007509D2" w:rsidRDefault="009455EA" w:rsidP="007509D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 xml:space="preserve">Oświadczam, że zapoznałem się ze stanem technicznym przedmiotu </w:t>
      </w:r>
      <w:r w:rsidR="00B663BE" w:rsidRPr="004D0CFA">
        <w:rPr>
          <w:rFonts w:ascii="Calibri" w:hAnsi="Calibri" w:cs="Calibri"/>
        </w:rPr>
        <w:t xml:space="preserve">najmu, </w:t>
      </w:r>
      <w:r w:rsidR="008C3A25" w:rsidRPr="004D0CFA">
        <w:rPr>
          <w:rFonts w:ascii="Calibri" w:hAnsi="Calibri" w:cs="Calibri"/>
        </w:rPr>
        <w:t>który u</w:t>
      </w:r>
      <w:r w:rsidRPr="004D0CFA">
        <w:rPr>
          <w:rFonts w:ascii="Calibri" w:hAnsi="Calibri" w:cs="Calibri"/>
        </w:rPr>
        <w:t>znaję</w:t>
      </w:r>
      <w:r w:rsidR="00E519AA" w:rsidRPr="004D0CFA">
        <w:rPr>
          <w:rFonts w:ascii="Calibri" w:hAnsi="Calibri" w:cs="Calibri"/>
        </w:rPr>
        <w:t xml:space="preserve"> </w:t>
      </w:r>
      <w:r w:rsidRPr="004D0CFA">
        <w:rPr>
          <w:rFonts w:ascii="Calibri" w:hAnsi="Calibri" w:cs="Calibri"/>
        </w:rPr>
        <w:t xml:space="preserve">za wystarczający do </w:t>
      </w:r>
      <w:r w:rsidR="00550534" w:rsidRPr="004D0CFA">
        <w:rPr>
          <w:rFonts w:ascii="Calibri" w:hAnsi="Calibri" w:cs="Calibri"/>
        </w:rPr>
        <w:t>realizacji celów wskazanych w Ogłoszeniu i składanej ofercie</w:t>
      </w:r>
      <w:r w:rsidR="008C3A25" w:rsidRPr="004D0CFA">
        <w:rPr>
          <w:rFonts w:ascii="Calibri" w:hAnsi="Calibri" w:cs="Calibri"/>
        </w:rPr>
        <w:t xml:space="preserve">. </w:t>
      </w:r>
    </w:p>
    <w:p w:rsidR="001B06BE" w:rsidRPr="004D0CFA" w:rsidRDefault="00352469" w:rsidP="0035246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>Oferuj</w:t>
      </w:r>
      <w:r w:rsidR="009455EA" w:rsidRPr="004D0CFA">
        <w:rPr>
          <w:rFonts w:ascii="Calibri" w:hAnsi="Calibri" w:cs="Calibri"/>
        </w:rPr>
        <w:t>ę</w:t>
      </w:r>
      <w:r w:rsidRPr="004D0CFA">
        <w:rPr>
          <w:rFonts w:ascii="Calibri" w:hAnsi="Calibri" w:cs="Calibri"/>
        </w:rPr>
        <w:t xml:space="preserve"> </w:t>
      </w:r>
      <w:r w:rsidR="00820750" w:rsidRPr="004D0CFA">
        <w:rPr>
          <w:rFonts w:ascii="Calibri" w:hAnsi="Calibri" w:cs="Calibri"/>
        </w:rPr>
        <w:t xml:space="preserve">miesięczny czynsz </w:t>
      </w:r>
      <w:r w:rsidR="00123147">
        <w:rPr>
          <w:rFonts w:ascii="Calibri" w:hAnsi="Calibri" w:cs="Calibri"/>
        </w:rPr>
        <w:t>najmu</w:t>
      </w:r>
      <w:r w:rsidR="00820750" w:rsidRPr="004D0CFA">
        <w:rPr>
          <w:rFonts w:ascii="Calibri" w:hAnsi="Calibri" w:cs="Calibri"/>
        </w:rPr>
        <w:t>:</w:t>
      </w:r>
    </w:p>
    <w:p w:rsidR="00352469" w:rsidRPr="004D0CFA" w:rsidRDefault="001B06BE" w:rsidP="00352469">
      <w:pPr>
        <w:spacing w:line="360" w:lineRule="auto"/>
        <w:ind w:firstLine="360"/>
        <w:rPr>
          <w:rFonts w:ascii="Calibri" w:hAnsi="Calibri" w:cs="Calibri"/>
          <w:b/>
        </w:rPr>
      </w:pPr>
      <w:r w:rsidRPr="004D0CFA">
        <w:rPr>
          <w:rFonts w:ascii="Calibri" w:hAnsi="Calibri" w:cs="Calibri"/>
          <w:b/>
        </w:rPr>
        <w:t>cen</w:t>
      </w:r>
      <w:r w:rsidR="00820750" w:rsidRPr="004D0CFA">
        <w:rPr>
          <w:rFonts w:ascii="Calibri" w:hAnsi="Calibri" w:cs="Calibri"/>
          <w:b/>
        </w:rPr>
        <w:t>a</w:t>
      </w:r>
      <w:r w:rsidRPr="004D0CFA">
        <w:rPr>
          <w:rFonts w:ascii="Calibri" w:hAnsi="Calibri" w:cs="Calibri"/>
          <w:b/>
        </w:rPr>
        <w:t xml:space="preserve"> </w:t>
      </w:r>
      <w:r w:rsidR="00D650F3" w:rsidRPr="004D0CFA">
        <w:rPr>
          <w:rFonts w:ascii="Calibri" w:hAnsi="Calibri" w:cs="Calibri"/>
          <w:b/>
        </w:rPr>
        <w:t>netto</w:t>
      </w:r>
      <w:r w:rsidRPr="004D0CFA">
        <w:rPr>
          <w:rFonts w:ascii="Calibri" w:hAnsi="Calibri" w:cs="Calibri"/>
          <w:b/>
        </w:rPr>
        <w:t>:</w:t>
      </w:r>
      <w:r w:rsidR="009455EA" w:rsidRPr="004D0CFA">
        <w:rPr>
          <w:rFonts w:ascii="Calibri" w:hAnsi="Calibri" w:cs="Calibri"/>
          <w:b/>
        </w:rPr>
        <w:t xml:space="preserve"> </w:t>
      </w:r>
      <w:r w:rsidRPr="004D0CFA">
        <w:rPr>
          <w:rFonts w:ascii="Calibri" w:hAnsi="Calibri" w:cs="Calibri"/>
          <w:b/>
        </w:rPr>
        <w:t>....</w:t>
      </w:r>
      <w:r w:rsidR="00352469" w:rsidRPr="004D0CFA">
        <w:rPr>
          <w:rFonts w:ascii="Calibri" w:hAnsi="Calibri" w:cs="Calibri"/>
          <w:b/>
        </w:rPr>
        <w:t>...............................</w:t>
      </w:r>
      <w:r w:rsidR="007509D2">
        <w:rPr>
          <w:rFonts w:ascii="Calibri" w:hAnsi="Calibri" w:cs="Calibri"/>
          <w:b/>
        </w:rPr>
        <w:t xml:space="preserve"> PLN</w:t>
      </w:r>
    </w:p>
    <w:p w:rsidR="001B06BE" w:rsidRPr="004D0CFA" w:rsidRDefault="00394A8E" w:rsidP="00352469">
      <w:pPr>
        <w:spacing w:line="360" w:lineRule="auto"/>
        <w:ind w:firstLine="360"/>
        <w:rPr>
          <w:rFonts w:ascii="Calibri" w:hAnsi="Calibri" w:cs="Calibri"/>
        </w:rPr>
      </w:pPr>
      <w:r w:rsidRPr="004D0CFA">
        <w:rPr>
          <w:rFonts w:ascii="Calibri" w:hAnsi="Calibri" w:cs="Calibri"/>
        </w:rPr>
        <w:t>(słownie:</w:t>
      </w:r>
      <w:r w:rsidR="001B06BE" w:rsidRPr="004D0CFA">
        <w:rPr>
          <w:rFonts w:ascii="Calibri" w:hAnsi="Calibri" w:cs="Calibri"/>
        </w:rPr>
        <w:t>.................................................................................................................</w:t>
      </w:r>
      <w:r w:rsidR="00352469" w:rsidRPr="004D0CFA">
        <w:rPr>
          <w:rFonts w:ascii="Calibri" w:hAnsi="Calibri" w:cs="Calibri"/>
        </w:rPr>
        <w:t>...</w:t>
      </w:r>
      <w:r w:rsidRPr="004D0CFA">
        <w:rPr>
          <w:rFonts w:ascii="Calibri" w:hAnsi="Calibri" w:cs="Calibri"/>
        </w:rPr>
        <w:t>......................)</w:t>
      </w:r>
    </w:p>
    <w:p w:rsidR="001B06BE" w:rsidRPr="004D0CFA" w:rsidRDefault="00352469" w:rsidP="00991D79">
      <w:pPr>
        <w:pStyle w:val="Tekstpodstawowy"/>
        <w:spacing w:line="360" w:lineRule="auto"/>
        <w:ind w:firstLine="360"/>
        <w:rPr>
          <w:rFonts w:ascii="Calibri" w:hAnsi="Calibri" w:cs="Calibri"/>
          <w:sz w:val="24"/>
          <w:szCs w:val="24"/>
        </w:rPr>
      </w:pPr>
      <w:r w:rsidRPr="004D0CFA">
        <w:rPr>
          <w:rFonts w:ascii="Calibri" w:hAnsi="Calibri" w:cs="Calibri"/>
          <w:sz w:val="24"/>
          <w:szCs w:val="24"/>
        </w:rPr>
        <w:t xml:space="preserve">kwota </w:t>
      </w:r>
      <w:r w:rsidR="001B06BE" w:rsidRPr="004D0CFA">
        <w:rPr>
          <w:rFonts w:ascii="Calibri" w:hAnsi="Calibri" w:cs="Calibri"/>
          <w:sz w:val="24"/>
          <w:szCs w:val="24"/>
        </w:rPr>
        <w:t>podat</w:t>
      </w:r>
      <w:r w:rsidRPr="004D0CFA">
        <w:rPr>
          <w:rFonts w:ascii="Calibri" w:hAnsi="Calibri" w:cs="Calibri"/>
          <w:sz w:val="24"/>
          <w:szCs w:val="24"/>
        </w:rPr>
        <w:t>ku</w:t>
      </w:r>
      <w:r w:rsidR="001B06BE" w:rsidRPr="004D0CFA">
        <w:rPr>
          <w:rFonts w:ascii="Calibri" w:hAnsi="Calibri" w:cs="Calibri"/>
          <w:sz w:val="24"/>
          <w:szCs w:val="24"/>
        </w:rPr>
        <w:t xml:space="preserve"> VAT</w:t>
      </w:r>
      <w:r w:rsidR="00991D79" w:rsidRPr="004D0CFA">
        <w:rPr>
          <w:rFonts w:ascii="Calibri" w:hAnsi="Calibri" w:cs="Calibri"/>
          <w:sz w:val="24"/>
          <w:szCs w:val="24"/>
        </w:rPr>
        <w:t>:</w:t>
      </w:r>
      <w:r w:rsidR="001B06BE" w:rsidRPr="004D0CFA">
        <w:rPr>
          <w:rFonts w:ascii="Calibri" w:hAnsi="Calibri" w:cs="Calibri"/>
          <w:sz w:val="24"/>
          <w:szCs w:val="24"/>
        </w:rPr>
        <w:t xml:space="preserve"> ......................</w:t>
      </w:r>
      <w:r w:rsidR="007509D2">
        <w:rPr>
          <w:rFonts w:ascii="Calibri" w:hAnsi="Calibri" w:cs="Calibri"/>
          <w:sz w:val="24"/>
          <w:szCs w:val="24"/>
        </w:rPr>
        <w:t>………………..PLN</w:t>
      </w:r>
    </w:p>
    <w:p w:rsidR="00F87E3F" w:rsidRPr="004D0CFA" w:rsidRDefault="001B06BE" w:rsidP="003B6154">
      <w:pPr>
        <w:pStyle w:val="Tekstpodstawowy"/>
        <w:spacing w:line="360" w:lineRule="auto"/>
        <w:ind w:firstLine="360"/>
        <w:rPr>
          <w:rFonts w:ascii="Calibri" w:hAnsi="Calibri" w:cs="Calibri"/>
          <w:sz w:val="24"/>
          <w:szCs w:val="24"/>
        </w:rPr>
      </w:pPr>
      <w:r w:rsidRPr="004D0CFA">
        <w:rPr>
          <w:rFonts w:ascii="Calibri" w:hAnsi="Calibri" w:cs="Calibri"/>
          <w:sz w:val="24"/>
          <w:szCs w:val="24"/>
        </w:rPr>
        <w:t>cen</w:t>
      </w:r>
      <w:r w:rsidR="00820750" w:rsidRPr="004D0CFA">
        <w:rPr>
          <w:rFonts w:ascii="Calibri" w:hAnsi="Calibri" w:cs="Calibri"/>
          <w:sz w:val="24"/>
          <w:szCs w:val="24"/>
        </w:rPr>
        <w:t>a</w:t>
      </w:r>
      <w:r w:rsidRPr="004D0CFA">
        <w:rPr>
          <w:rFonts w:ascii="Calibri" w:hAnsi="Calibri" w:cs="Calibri"/>
          <w:sz w:val="24"/>
          <w:szCs w:val="24"/>
        </w:rPr>
        <w:t xml:space="preserve"> </w:t>
      </w:r>
      <w:r w:rsidR="00D650F3" w:rsidRPr="004D0CFA">
        <w:rPr>
          <w:rFonts w:ascii="Calibri" w:hAnsi="Calibri" w:cs="Calibri"/>
          <w:sz w:val="24"/>
          <w:szCs w:val="24"/>
        </w:rPr>
        <w:t>brutt</w:t>
      </w:r>
      <w:r w:rsidRPr="004D0CFA">
        <w:rPr>
          <w:rFonts w:ascii="Calibri" w:hAnsi="Calibri" w:cs="Calibri"/>
          <w:sz w:val="24"/>
          <w:szCs w:val="24"/>
        </w:rPr>
        <w:t>o:</w:t>
      </w:r>
      <w:r w:rsidR="007509D2">
        <w:rPr>
          <w:rFonts w:ascii="Calibri" w:hAnsi="Calibri" w:cs="Calibri"/>
          <w:sz w:val="24"/>
          <w:szCs w:val="24"/>
        </w:rPr>
        <w:t xml:space="preserve"> </w:t>
      </w:r>
      <w:r w:rsidRPr="004D0CFA">
        <w:rPr>
          <w:rFonts w:ascii="Calibri" w:hAnsi="Calibri" w:cs="Calibri"/>
          <w:sz w:val="24"/>
          <w:szCs w:val="24"/>
        </w:rPr>
        <w:t>………………………</w:t>
      </w:r>
      <w:r w:rsidR="00394A8E" w:rsidRPr="004D0CFA">
        <w:rPr>
          <w:rFonts w:ascii="Calibri" w:hAnsi="Calibri" w:cs="Calibri"/>
          <w:sz w:val="24"/>
          <w:szCs w:val="24"/>
        </w:rPr>
        <w:t>………</w:t>
      </w:r>
      <w:r w:rsidR="007509D2">
        <w:rPr>
          <w:rFonts w:ascii="Calibri" w:hAnsi="Calibri" w:cs="Calibri"/>
          <w:sz w:val="24"/>
          <w:szCs w:val="24"/>
        </w:rPr>
        <w:t>……………….</w:t>
      </w:r>
      <w:r w:rsidR="00394A8E" w:rsidRPr="004D0CFA">
        <w:rPr>
          <w:rFonts w:ascii="Calibri" w:hAnsi="Calibri" w:cs="Calibri"/>
          <w:sz w:val="24"/>
          <w:szCs w:val="24"/>
        </w:rPr>
        <w:t xml:space="preserve"> </w:t>
      </w:r>
      <w:r w:rsidR="007509D2">
        <w:rPr>
          <w:rFonts w:ascii="Calibri" w:hAnsi="Calibri" w:cs="Calibri"/>
          <w:sz w:val="24"/>
          <w:szCs w:val="24"/>
        </w:rPr>
        <w:t>PLN</w:t>
      </w:r>
    </w:p>
    <w:p w:rsidR="00123147" w:rsidRDefault="00123147" w:rsidP="00B63BC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Wadium w kwocie ………………….. zł. zostało wniesione w dniu ……………………. w formie przelewu bankowego. Zwrot wadium proszę dokonać na konto ……………………………………………………………….</w:t>
      </w:r>
    </w:p>
    <w:p w:rsidR="001B06BE" w:rsidRPr="004D0CFA" w:rsidRDefault="001B06BE" w:rsidP="00B63BC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>Oświadczam, że jestem związ</w:t>
      </w:r>
      <w:r w:rsidR="009455EA" w:rsidRPr="004D0CFA">
        <w:rPr>
          <w:rFonts w:ascii="Calibri" w:hAnsi="Calibri" w:cs="Calibri"/>
        </w:rPr>
        <w:t>a</w:t>
      </w:r>
      <w:r w:rsidRPr="004D0CFA">
        <w:rPr>
          <w:rFonts w:ascii="Calibri" w:hAnsi="Calibri" w:cs="Calibri"/>
        </w:rPr>
        <w:t>n</w:t>
      </w:r>
      <w:r w:rsidR="009455EA" w:rsidRPr="004D0CFA">
        <w:rPr>
          <w:rFonts w:ascii="Calibri" w:hAnsi="Calibri" w:cs="Calibri"/>
        </w:rPr>
        <w:t>y</w:t>
      </w:r>
      <w:r w:rsidRPr="004D0CFA">
        <w:rPr>
          <w:rFonts w:ascii="Calibri" w:hAnsi="Calibri" w:cs="Calibri"/>
        </w:rPr>
        <w:t xml:space="preserve"> niniejszą ofertą przez okres </w:t>
      </w:r>
      <w:r w:rsidR="00FF441D" w:rsidRPr="004D0CFA">
        <w:rPr>
          <w:rFonts w:ascii="Calibri" w:hAnsi="Calibri" w:cs="Calibri"/>
        </w:rPr>
        <w:t>9</w:t>
      </w:r>
      <w:r w:rsidR="009455EA" w:rsidRPr="004D0CFA">
        <w:rPr>
          <w:rFonts w:ascii="Calibri" w:hAnsi="Calibri" w:cs="Calibri"/>
        </w:rPr>
        <w:t>0</w:t>
      </w:r>
      <w:r w:rsidRPr="004D0CFA">
        <w:rPr>
          <w:rFonts w:ascii="Calibri" w:hAnsi="Calibri" w:cs="Calibri"/>
        </w:rPr>
        <w:t xml:space="preserve"> dni od dnia upływu terminu </w:t>
      </w:r>
      <w:r w:rsidRPr="004D0CFA">
        <w:rPr>
          <w:rFonts w:ascii="Calibri" w:hAnsi="Calibri" w:cs="Calibri"/>
        </w:rPr>
        <w:lastRenderedPageBreak/>
        <w:t>składania ofert.</w:t>
      </w:r>
    </w:p>
    <w:p w:rsidR="00BF376F" w:rsidRPr="004D0CFA" w:rsidRDefault="00450BA3" w:rsidP="003D742B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>O</w:t>
      </w:r>
      <w:r w:rsidR="009455EA" w:rsidRPr="004D0CFA">
        <w:rPr>
          <w:rFonts w:ascii="Calibri" w:hAnsi="Calibri" w:cs="Calibri"/>
        </w:rPr>
        <w:t>ś</w:t>
      </w:r>
      <w:r w:rsidR="001B06BE" w:rsidRPr="004D0CFA">
        <w:rPr>
          <w:rFonts w:ascii="Calibri" w:hAnsi="Calibri" w:cs="Calibri"/>
        </w:rPr>
        <w:t>wiadczam, że za</w:t>
      </w:r>
      <w:r w:rsidR="009455EA" w:rsidRPr="004D0CFA">
        <w:rPr>
          <w:rFonts w:ascii="Calibri" w:hAnsi="Calibri" w:cs="Calibri"/>
        </w:rPr>
        <w:t>ł</w:t>
      </w:r>
      <w:r w:rsidR="00591F1D" w:rsidRPr="004D0CFA">
        <w:rPr>
          <w:rFonts w:ascii="Calibri" w:hAnsi="Calibri" w:cs="Calibri"/>
        </w:rPr>
        <w:t>ączony do ogłoszenia o konkursie</w:t>
      </w:r>
      <w:r w:rsidR="009455EA" w:rsidRPr="004D0CFA">
        <w:rPr>
          <w:rFonts w:ascii="Calibri" w:hAnsi="Calibri" w:cs="Calibri"/>
        </w:rPr>
        <w:t xml:space="preserve"> </w:t>
      </w:r>
      <w:r w:rsidR="001B06BE" w:rsidRPr="004D0CFA">
        <w:rPr>
          <w:rFonts w:ascii="Calibri" w:hAnsi="Calibri" w:cs="Calibri"/>
        </w:rPr>
        <w:t>projekt umowy został przez</w:t>
      </w:r>
      <w:r w:rsidR="009455EA" w:rsidRPr="004D0CFA">
        <w:rPr>
          <w:rFonts w:ascii="Calibri" w:hAnsi="Calibri" w:cs="Calibri"/>
        </w:rPr>
        <w:t xml:space="preserve">e mnie </w:t>
      </w:r>
      <w:r w:rsidR="001B06BE" w:rsidRPr="004D0CFA">
        <w:rPr>
          <w:rFonts w:ascii="Calibri" w:hAnsi="Calibri" w:cs="Calibri"/>
        </w:rPr>
        <w:t xml:space="preserve">zaakceptowany i </w:t>
      </w:r>
      <w:r w:rsidR="00F73FD6" w:rsidRPr="004D0CFA">
        <w:rPr>
          <w:rFonts w:ascii="Calibri" w:hAnsi="Calibri" w:cs="Calibri"/>
        </w:rPr>
        <w:t xml:space="preserve">w </w:t>
      </w:r>
      <w:r w:rsidR="001B06BE" w:rsidRPr="004D0CFA">
        <w:rPr>
          <w:rFonts w:ascii="Calibri" w:hAnsi="Calibri" w:cs="Calibri"/>
        </w:rPr>
        <w:t xml:space="preserve">przypadku wybrania </w:t>
      </w:r>
      <w:r w:rsidR="009455EA" w:rsidRPr="004D0CFA">
        <w:rPr>
          <w:rFonts w:ascii="Calibri" w:hAnsi="Calibri" w:cs="Calibri"/>
        </w:rPr>
        <w:t xml:space="preserve">mojej </w:t>
      </w:r>
      <w:r w:rsidR="001B06BE" w:rsidRPr="004D0CFA">
        <w:rPr>
          <w:rFonts w:ascii="Calibri" w:hAnsi="Calibri" w:cs="Calibri"/>
        </w:rPr>
        <w:t>oferty</w:t>
      </w:r>
      <w:r w:rsidR="00BC1D21" w:rsidRPr="004D0CFA">
        <w:rPr>
          <w:rFonts w:ascii="Calibri" w:hAnsi="Calibri" w:cs="Calibri"/>
        </w:rPr>
        <w:t xml:space="preserve"> i uzyskania zgody Ministra </w:t>
      </w:r>
      <w:r w:rsidR="00183A50" w:rsidRPr="004D0CFA">
        <w:rPr>
          <w:rFonts w:ascii="Calibri" w:hAnsi="Calibri" w:cs="Calibri"/>
        </w:rPr>
        <w:t>Kultu</w:t>
      </w:r>
      <w:r w:rsidR="00591F1D" w:rsidRPr="004D0CFA">
        <w:rPr>
          <w:rFonts w:ascii="Calibri" w:hAnsi="Calibri" w:cs="Calibri"/>
        </w:rPr>
        <w:t xml:space="preserve">ry </w:t>
      </w:r>
    </w:p>
    <w:p w:rsidR="00123147" w:rsidRPr="004D0CFA" w:rsidRDefault="00591F1D" w:rsidP="007509D2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>i Dziedzictwa N</w:t>
      </w:r>
      <w:r w:rsidR="00183A50" w:rsidRPr="004D0CFA">
        <w:rPr>
          <w:rFonts w:ascii="Calibri" w:hAnsi="Calibri" w:cs="Calibri"/>
        </w:rPr>
        <w:t xml:space="preserve">arodowego </w:t>
      </w:r>
      <w:r w:rsidR="00F73FD6" w:rsidRPr="004D0CFA">
        <w:rPr>
          <w:rFonts w:ascii="Calibri" w:hAnsi="Calibri" w:cs="Calibri"/>
        </w:rPr>
        <w:t>zobowiązuj</w:t>
      </w:r>
      <w:r w:rsidR="00183A50" w:rsidRPr="004D0CFA">
        <w:rPr>
          <w:rFonts w:ascii="Calibri" w:hAnsi="Calibri" w:cs="Calibri"/>
        </w:rPr>
        <w:t>ę</w:t>
      </w:r>
      <w:r w:rsidR="00F73FD6" w:rsidRPr="004D0CFA">
        <w:rPr>
          <w:rFonts w:ascii="Calibri" w:hAnsi="Calibri" w:cs="Calibri"/>
        </w:rPr>
        <w:t xml:space="preserve"> się </w:t>
      </w:r>
      <w:r w:rsidR="001B06BE" w:rsidRPr="004D0CFA">
        <w:rPr>
          <w:rFonts w:ascii="Calibri" w:hAnsi="Calibri" w:cs="Calibri"/>
        </w:rPr>
        <w:t xml:space="preserve">do podpisania umowy na w/w warunkach w miejscu i terminie wyznaczonym przez </w:t>
      </w:r>
      <w:r w:rsidR="009455EA" w:rsidRPr="004D0CFA">
        <w:rPr>
          <w:rFonts w:ascii="Calibri" w:hAnsi="Calibri" w:cs="Calibri"/>
        </w:rPr>
        <w:t xml:space="preserve">Muzeum. </w:t>
      </w:r>
    </w:p>
    <w:p w:rsidR="00123147" w:rsidRPr="007509D2" w:rsidRDefault="00123147" w:rsidP="007509D2">
      <w:pPr>
        <w:numPr>
          <w:ilvl w:val="0"/>
          <w:numId w:val="2"/>
        </w:numPr>
        <w:tabs>
          <w:tab w:val="left" w:pos="993"/>
        </w:tabs>
        <w:rPr>
          <w:rFonts w:ascii="Calibri" w:hAnsi="Calibri" w:cs="Calibri"/>
        </w:rPr>
      </w:pPr>
      <w:r w:rsidRPr="007509D2">
        <w:rPr>
          <w:rFonts w:ascii="Calibri" w:hAnsi="Calibri" w:cs="Calibri"/>
        </w:rPr>
        <w:t>Oświadczam, że nie  posiadam żadnych zobowiązań  wobec osób trzecich,  egzekwowanych w drodze postępowania egzekucyjnego, upadłościowego lub restrukturyzacyjnego oraz nie  znajdowaniu się w stanie upadłości, likwidacji lub restrukturyzacji</w:t>
      </w:r>
      <w:r>
        <w:rPr>
          <w:rFonts w:ascii="Calibri" w:hAnsi="Calibri" w:cs="Calibri"/>
        </w:rPr>
        <w:t>.</w:t>
      </w:r>
    </w:p>
    <w:p w:rsidR="00123147" w:rsidRDefault="00123147" w:rsidP="007509D2">
      <w:pPr>
        <w:numPr>
          <w:ilvl w:val="0"/>
          <w:numId w:val="2"/>
        </w:numPr>
        <w:tabs>
          <w:tab w:val="left" w:pos="851"/>
        </w:tabs>
        <w:jc w:val="both"/>
        <w:rPr>
          <w:rFonts w:ascii="Calibri" w:hAnsi="Calibri" w:cs="Calibri"/>
        </w:rPr>
      </w:pPr>
      <w:r w:rsidRPr="007509D2">
        <w:rPr>
          <w:rFonts w:ascii="Calibri" w:hAnsi="Calibri" w:cs="Calibri"/>
        </w:rPr>
        <w:t>Oświadczam, że nie figuruję w rejestrze dłużników prowadzonym przez biura Informacji gospodarczych o  których mowa w Ustawie z dn.14.05.2014r. o udostępnianiu informacji gospodarczych i wymianie danych gospodarczych</w:t>
      </w:r>
      <w:r>
        <w:rPr>
          <w:rFonts w:ascii="Calibri" w:hAnsi="Calibri" w:cs="Calibri"/>
        </w:rPr>
        <w:t>.</w:t>
      </w:r>
    </w:p>
    <w:p w:rsidR="00123147" w:rsidRPr="007509D2" w:rsidRDefault="00123147" w:rsidP="007509D2">
      <w:pPr>
        <w:numPr>
          <w:ilvl w:val="0"/>
          <w:numId w:val="2"/>
        </w:numPr>
        <w:tabs>
          <w:tab w:val="left" w:pos="851"/>
        </w:tabs>
        <w:jc w:val="both"/>
        <w:rPr>
          <w:rFonts w:ascii="Calibri" w:hAnsi="Calibri" w:cs="Calibri"/>
        </w:rPr>
      </w:pPr>
      <w:r w:rsidRPr="007509D2">
        <w:rPr>
          <w:rFonts w:ascii="Calibri" w:hAnsi="Calibri" w:cs="Calibri"/>
        </w:rPr>
        <w:t xml:space="preserve">Oświadczam, że posiadam ubezpieczenie od odpowiedzialności cywilnej w związku z prowadzoną działalnością </w:t>
      </w:r>
      <w:r>
        <w:rPr>
          <w:rFonts w:ascii="Calibri" w:hAnsi="Calibri" w:cs="Calibri"/>
        </w:rPr>
        <w:t>gospodarczą</w:t>
      </w:r>
      <w:r w:rsidRPr="007509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 sumę gwarancyjną </w:t>
      </w:r>
      <w:r w:rsidR="003E59C7">
        <w:rPr>
          <w:rFonts w:ascii="Calibri" w:hAnsi="Calibri" w:cs="Calibri"/>
        </w:rPr>
        <w:t xml:space="preserve">nie mniejszą niż </w:t>
      </w:r>
      <w:r w:rsidRPr="007509D2">
        <w:rPr>
          <w:rFonts w:ascii="Calibri" w:hAnsi="Calibri" w:cs="Calibri"/>
        </w:rPr>
        <w:t>500 000 zł na wszystkie zdarzenia i co najmniej 200 000 zł na jedno zdarzenie w zakresie  ubezpieczenia</w:t>
      </w:r>
      <w:r w:rsidR="003E59C7">
        <w:rPr>
          <w:rFonts w:ascii="Calibri" w:hAnsi="Calibri" w:cs="Calibri"/>
        </w:rPr>
        <w:t>.</w:t>
      </w:r>
    </w:p>
    <w:p w:rsidR="001B06BE" w:rsidRPr="004D0CFA" w:rsidRDefault="003D759B" w:rsidP="0076761D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D0CFA">
        <w:rPr>
          <w:rFonts w:ascii="Calibri" w:hAnsi="Calibri" w:cs="Calibri"/>
        </w:rPr>
        <w:t>W</w:t>
      </w:r>
      <w:r w:rsidR="00B63BCC" w:rsidRPr="004D0CFA">
        <w:rPr>
          <w:rFonts w:ascii="Calibri" w:hAnsi="Calibri" w:cs="Calibri"/>
        </w:rPr>
        <w:t xml:space="preserve">raz z Formularzem ofertowym </w:t>
      </w:r>
      <w:r w:rsidR="001B06BE" w:rsidRPr="004D0CFA">
        <w:rPr>
          <w:rFonts w:ascii="Calibri" w:hAnsi="Calibri" w:cs="Calibri"/>
        </w:rPr>
        <w:t>składam następujące dokumenty:</w:t>
      </w:r>
    </w:p>
    <w:p w:rsidR="007509D2" w:rsidRDefault="00BF376F" w:rsidP="009F1CCF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7509D2">
        <w:rPr>
          <w:rFonts w:ascii="Calibri" w:hAnsi="Calibri" w:cs="Calibri"/>
        </w:rPr>
        <w:t xml:space="preserve"> </w:t>
      </w:r>
      <w:r w:rsidR="00550534" w:rsidRPr="007509D2">
        <w:rPr>
          <w:rFonts w:ascii="Calibri" w:hAnsi="Calibri" w:cs="Calibri"/>
        </w:rPr>
        <w:t xml:space="preserve">koncepcję funkcjonalno-użytkową </w:t>
      </w:r>
      <w:r w:rsidR="00C4584B" w:rsidRPr="007509D2">
        <w:rPr>
          <w:rFonts w:ascii="Calibri" w:hAnsi="Calibri" w:cs="Calibri"/>
        </w:rPr>
        <w:t xml:space="preserve">zagospodarowania </w:t>
      </w:r>
      <w:r w:rsidRPr="007509D2">
        <w:rPr>
          <w:rFonts w:ascii="Calibri" w:hAnsi="Calibri" w:cs="Calibri"/>
        </w:rPr>
        <w:t>poszczególnych pomieszczeń oraz</w:t>
      </w:r>
      <w:r w:rsidR="0046356F">
        <w:rPr>
          <w:rFonts w:ascii="Calibri" w:hAnsi="Calibri" w:cs="Calibri"/>
        </w:rPr>
        <w:t xml:space="preserve"> </w:t>
      </w:r>
      <w:r w:rsidR="00591F1D" w:rsidRPr="0046356F">
        <w:rPr>
          <w:rFonts w:ascii="Calibri" w:hAnsi="Calibri" w:cs="Calibri"/>
        </w:rPr>
        <w:t>terenu</w:t>
      </w:r>
      <w:r w:rsidR="00C4584B" w:rsidRPr="0046356F">
        <w:rPr>
          <w:rFonts w:ascii="Calibri" w:hAnsi="Calibri" w:cs="Calibri"/>
        </w:rPr>
        <w:t xml:space="preserve"> </w:t>
      </w:r>
      <w:r w:rsidR="00591F1D" w:rsidRPr="0046356F">
        <w:rPr>
          <w:rFonts w:ascii="Calibri" w:hAnsi="Calibri" w:cs="Calibri"/>
        </w:rPr>
        <w:t>letniego ogródka, a także  ich wizualizację</w:t>
      </w:r>
    </w:p>
    <w:p w:rsidR="00F66F03" w:rsidRDefault="00F66F03" w:rsidP="00B6412C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 xml:space="preserve">potwierdzające </w:t>
      </w:r>
      <w:r w:rsidR="00F5579C" w:rsidRPr="00B6412C">
        <w:rPr>
          <w:rFonts w:ascii="Calibri" w:hAnsi="Calibri" w:cs="Calibri"/>
        </w:rPr>
        <w:t>co najmniej</w:t>
      </w:r>
      <w:r w:rsidR="009F1CCF" w:rsidRPr="00B6412C">
        <w:rPr>
          <w:rFonts w:ascii="Calibri" w:hAnsi="Calibri" w:cs="Calibri"/>
        </w:rPr>
        <w:t xml:space="preserve">  3</w:t>
      </w:r>
      <w:r w:rsidR="00EB6186" w:rsidRPr="00B6412C">
        <w:rPr>
          <w:rFonts w:ascii="Calibri" w:hAnsi="Calibri" w:cs="Calibri"/>
        </w:rPr>
        <w:t>-letnie doświadczeni</w:t>
      </w:r>
      <w:r w:rsidRPr="00B6412C">
        <w:rPr>
          <w:rFonts w:ascii="Calibri" w:hAnsi="Calibri" w:cs="Calibri"/>
        </w:rPr>
        <w:t>e</w:t>
      </w:r>
      <w:r w:rsidR="0046356F" w:rsidRPr="00B6412C">
        <w:rPr>
          <w:rFonts w:ascii="Calibri" w:hAnsi="Calibri" w:cs="Calibri"/>
        </w:rPr>
        <w:t xml:space="preserve"> w prowadzeniu działalności </w:t>
      </w:r>
      <w:r w:rsidR="00F5579C" w:rsidRPr="00B6412C">
        <w:rPr>
          <w:rFonts w:ascii="Calibri" w:hAnsi="Calibri" w:cs="Calibri"/>
        </w:rPr>
        <w:t xml:space="preserve">gospodarczej </w:t>
      </w:r>
      <w:r w:rsidR="00561AF7" w:rsidRPr="00B6412C">
        <w:rPr>
          <w:rFonts w:ascii="Calibri" w:hAnsi="Calibri" w:cs="Calibri"/>
        </w:rPr>
        <w:t xml:space="preserve">o charakterze podobnym do przedstawionej koncepcji </w:t>
      </w:r>
      <w:r w:rsidR="00EB6186" w:rsidRPr="00B6412C">
        <w:rPr>
          <w:rFonts w:ascii="Calibri" w:hAnsi="Calibri" w:cs="Calibri"/>
        </w:rPr>
        <w:t>(wy</w:t>
      </w:r>
      <w:r w:rsidR="0046356F" w:rsidRPr="00B6412C">
        <w:rPr>
          <w:rFonts w:ascii="Calibri" w:hAnsi="Calibri" w:cs="Calibri"/>
        </w:rPr>
        <w:t xml:space="preserve">mienić </w:t>
      </w:r>
      <w:r w:rsidR="00561AF7" w:rsidRPr="00B6412C">
        <w:rPr>
          <w:rFonts w:ascii="Calibri" w:hAnsi="Calibri" w:cs="Calibri"/>
        </w:rPr>
        <w:t>dokumenty</w:t>
      </w:r>
      <w:r w:rsidR="00EB6186" w:rsidRPr="00B6412C">
        <w:rPr>
          <w:rFonts w:ascii="Calibri" w:hAnsi="Calibri" w:cs="Calibri"/>
        </w:rPr>
        <w:t>)</w:t>
      </w:r>
      <w:r w:rsidRPr="00B6412C">
        <w:rPr>
          <w:rFonts w:ascii="Calibri" w:hAnsi="Calibri" w:cs="Calibri"/>
        </w:rPr>
        <w:t>,</w:t>
      </w:r>
    </w:p>
    <w:p w:rsidR="00B6412C" w:rsidRDefault="00F66F03" w:rsidP="00B6412C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 xml:space="preserve">potwierdzające </w:t>
      </w:r>
      <w:r w:rsidR="00561AF7" w:rsidRPr="00B6412C">
        <w:rPr>
          <w:rFonts w:ascii="Calibri" w:hAnsi="Calibri" w:cs="Calibri"/>
        </w:rPr>
        <w:t>doświadczenie i kompetencje personelu</w:t>
      </w:r>
      <w:r w:rsidR="00EB6186" w:rsidRPr="00B6412C">
        <w:rPr>
          <w:rFonts w:ascii="Calibri" w:hAnsi="Calibri" w:cs="Calibri"/>
        </w:rPr>
        <w:t xml:space="preserve"> </w:t>
      </w:r>
      <w:r w:rsidR="00561AF7" w:rsidRPr="00B6412C">
        <w:rPr>
          <w:rFonts w:ascii="Calibri" w:hAnsi="Calibri" w:cs="Calibri"/>
        </w:rPr>
        <w:t xml:space="preserve">- kwalifikacje kluczowych osób  w postaci certyfikatów, szkoleń , dyplomów,  nagród,  uprawnień </w:t>
      </w:r>
      <w:r w:rsidRPr="00B6412C">
        <w:rPr>
          <w:rFonts w:ascii="Calibri" w:hAnsi="Calibri" w:cs="Calibri"/>
        </w:rPr>
        <w:t>(wymienić dokumenty),</w:t>
      </w:r>
    </w:p>
    <w:p w:rsidR="00B6412C" w:rsidRDefault="00F66F03" w:rsidP="00B6412C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 xml:space="preserve">wydruk </w:t>
      </w:r>
      <w:r w:rsidR="00561AF7" w:rsidRPr="00B6412C">
        <w:rPr>
          <w:rFonts w:ascii="Calibri" w:hAnsi="Calibri" w:cs="Calibri"/>
        </w:rPr>
        <w:t>KRS / CEIDG</w:t>
      </w:r>
      <w:r w:rsidRPr="00B6412C">
        <w:rPr>
          <w:rFonts w:ascii="Calibri" w:hAnsi="Calibri" w:cs="Calibri"/>
        </w:rPr>
        <w:t>,</w:t>
      </w:r>
    </w:p>
    <w:p w:rsidR="00F5579C" w:rsidRDefault="00F5579C" w:rsidP="00B6412C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>zaś</w:t>
      </w:r>
      <w:r w:rsidR="00C4584B" w:rsidRPr="00B6412C">
        <w:rPr>
          <w:rFonts w:ascii="Calibri" w:hAnsi="Calibri" w:cs="Calibri"/>
        </w:rPr>
        <w:t>wiadczenia z Urzędu Skarbowego</w:t>
      </w:r>
      <w:r w:rsidR="00561AF7" w:rsidRPr="00B6412C">
        <w:rPr>
          <w:rFonts w:ascii="Calibri" w:hAnsi="Calibri" w:cs="Calibri"/>
        </w:rPr>
        <w:t xml:space="preserve"> oraz ZUS o niezaleganiu w płatnościach</w:t>
      </w:r>
      <w:r w:rsidR="00F66F03" w:rsidRPr="00B6412C">
        <w:rPr>
          <w:rFonts w:ascii="Calibri" w:hAnsi="Calibri" w:cs="Calibri"/>
        </w:rPr>
        <w:t>,</w:t>
      </w:r>
    </w:p>
    <w:p w:rsidR="00F5579C" w:rsidRDefault="00F7642E" w:rsidP="00B6412C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 xml:space="preserve">dowód </w:t>
      </w:r>
      <w:r w:rsidR="00F5579C" w:rsidRPr="00B6412C">
        <w:rPr>
          <w:rFonts w:ascii="Calibri" w:hAnsi="Calibri" w:cs="Calibri"/>
        </w:rPr>
        <w:t>uiszczenie wadium w</w:t>
      </w:r>
      <w:r w:rsidR="00561AF7" w:rsidRPr="00B6412C">
        <w:rPr>
          <w:rFonts w:ascii="Calibri" w:hAnsi="Calibri" w:cs="Calibri"/>
        </w:rPr>
        <w:t xml:space="preserve"> kwocie</w:t>
      </w:r>
      <w:r w:rsidR="009F1CCF" w:rsidRPr="00B6412C">
        <w:rPr>
          <w:rFonts w:ascii="Calibri" w:hAnsi="Calibri" w:cs="Calibri"/>
        </w:rPr>
        <w:t xml:space="preserve"> 8 000,00 PLN</w:t>
      </w:r>
      <w:r w:rsidR="009F1CCF" w:rsidRPr="00B6412C" w:rsidDel="009F1CCF">
        <w:rPr>
          <w:rFonts w:ascii="Calibri" w:hAnsi="Calibri" w:cs="Calibri"/>
        </w:rPr>
        <w:t xml:space="preserve"> </w:t>
      </w:r>
      <w:r w:rsidR="00561AF7" w:rsidRPr="00B6412C">
        <w:rPr>
          <w:rFonts w:ascii="Calibri" w:hAnsi="Calibri" w:cs="Calibri"/>
        </w:rPr>
        <w:t xml:space="preserve">( słownie </w:t>
      </w:r>
      <w:r w:rsidR="009F1CCF" w:rsidRPr="00B6412C">
        <w:rPr>
          <w:rFonts w:ascii="Calibri" w:hAnsi="Calibri" w:cs="Calibri"/>
        </w:rPr>
        <w:t>osiem tysięcy złotych</w:t>
      </w:r>
      <w:r w:rsidR="0046356F" w:rsidRPr="00B6412C">
        <w:rPr>
          <w:rFonts w:ascii="Calibri" w:hAnsi="Calibri" w:cs="Calibri"/>
        </w:rPr>
        <w:t xml:space="preserve">) </w:t>
      </w:r>
      <w:r w:rsidR="00F5579C" w:rsidRPr="00B6412C">
        <w:rPr>
          <w:rFonts w:ascii="Calibri" w:hAnsi="Calibri" w:cs="Calibri"/>
        </w:rPr>
        <w:t>n</w:t>
      </w:r>
      <w:r w:rsidR="00561AF7" w:rsidRPr="00B6412C">
        <w:rPr>
          <w:rFonts w:ascii="Calibri" w:hAnsi="Calibri" w:cs="Calibri"/>
        </w:rPr>
        <w:t xml:space="preserve">a rachunek bankowy </w:t>
      </w:r>
      <w:r w:rsidR="00F5579C" w:rsidRPr="00B6412C">
        <w:rPr>
          <w:rFonts w:ascii="Calibri" w:hAnsi="Calibri" w:cs="Calibri"/>
        </w:rPr>
        <w:t>Muzeum Zamkowego w Malborku</w:t>
      </w:r>
      <w:r w:rsidR="000342B0" w:rsidRPr="00B6412C">
        <w:rPr>
          <w:rFonts w:ascii="Calibri" w:hAnsi="Calibri" w:cs="Calibri"/>
        </w:rPr>
        <w:t>,</w:t>
      </w:r>
    </w:p>
    <w:p w:rsidR="005B524A" w:rsidRDefault="00F7642E" w:rsidP="005B524A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 xml:space="preserve">parafowany projekt umowy </w:t>
      </w:r>
      <w:r w:rsidR="00B663BE" w:rsidRPr="00B6412C">
        <w:rPr>
          <w:rFonts w:ascii="Calibri" w:hAnsi="Calibri" w:cs="Calibri"/>
        </w:rPr>
        <w:t>najmu</w:t>
      </w:r>
      <w:r w:rsidR="00F66F03" w:rsidRPr="00B6412C">
        <w:rPr>
          <w:rFonts w:ascii="Calibri" w:hAnsi="Calibri" w:cs="Calibri"/>
        </w:rPr>
        <w:t>,</w:t>
      </w:r>
    </w:p>
    <w:p w:rsidR="000342B0" w:rsidRPr="00B6412C" w:rsidRDefault="005B524A" w:rsidP="005B524A">
      <w:pPr>
        <w:numPr>
          <w:ilvl w:val="0"/>
          <w:numId w:val="3"/>
        </w:numPr>
        <w:ind w:left="426" w:firstLine="0"/>
        <w:rPr>
          <w:rFonts w:ascii="Calibri" w:hAnsi="Calibri" w:cs="Calibri"/>
        </w:rPr>
      </w:pPr>
      <w:r w:rsidRPr="00B6412C">
        <w:rPr>
          <w:rFonts w:ascii="Calibri" w:hAnsi="Calibri" w:cs="Calibri"/>
        </w:rPr>
        <w:t>pełnomocnictwo dla osób podpisujących ofertę, upoważni</w:t>
      </w:r>
      <w:r w:rsidR="0046356F" w:rsidRPr="00B6412C">
        <w:rPr>
          <w:rFonts w:ascii="Calibri" w:hAnsi="Calibri" w:cs="Calibri"/>
        </w:rPr>
        <w:t xml:space="preserve">ające do zaciągania zobowiązań </w:t>
      </w:r>
      <w:r w:rsidRPr="00B6412C">
        <w:rPr>
          <w:rFonts w:ascii="Calibri" w:hAnsi="Calibri" w:cs="Calibri"/>
        </w:rPr>
        <w:t>w imieniu Oferenta</w:t>
      </w:r>
      <w:r w:rsidR="000342B0" w:rsidRPr="00B6412C">
        <w:rPr>
          <w:rFonts w:ascii="Calibri" w:hAnsi="Calibri" w:cs="Calibri"/>
        </w:rPr>
        <w:t>,</w:t>
      </w:r>
      <w:bookmarkStart w:id="0" w:name="_GoBack"/>
      <w:bookmarkEnd w:id="0"/>
    </w:p>
    <w:p w:rsidR="00EB6186" w:rsidRPr="0046356F" w:rsidRDefault="000342B0" w:rsidP="0046356F">
      <w:pPr>
        <w:ind w:left="426"/>
        <w:rPr>
          <w:rFonts w:ascii="Calibri" w:hAnsi="Calibri" w:cs="Calibri"/>
          <w:b/>
        </w:rPr>
      </w:pPr>
      <w:r w:rsidRPr="00F673ED">
        <w:rPr>
          <w:rFonts w:ascii="Calibri" w:hAnsi="Calibri" w:cs="Calibri"/>
        </w:rPr>
        <w:t>i) inne dokumenty (wymienić)</w:t>
      </w:r>
      <w:r w:rsidR="003E59C7" w:rsidRPr="007509D2">
        <w:rPr>
          <w:rFonts w:ascii="Calibri" w:hAnsi="Calibri" w:cs="Calibri"/>
        </w:rPr>
        <w:t>.</w:t>
      </w:r>
    </w:p>
    <w:p w:rsidR="00B63BCC" w:rsidRPr="004D0CFA" w:rsidRDefault="00B63BCC" w:rsidP="00B9267A">
      <w:pPr>
        <w:ind w:left="720"/>
        <w:jc w:val="both"/>
        <w:rPr>
          <w:rFonts w:ascii="Calibri" w:hAnsi="Calibri" w:cs="Calibri"/>
        </w:rPr>
      </w:pPr>
    </w:p>
    <w:p w:rsidR="001B06BE" w:rsidRPr="007509D2" w:rsidRDefault="001B06BE" w:rsidP="0046356F">
      <w:pPr>
        <w:ind w:left="360"/>
        <w:jc w:val="both"/>
        <w:rPr>
          <w:rFonts w:ascii="Calibri" w:hAnsi="Calibri" w:cs="Calibri"/>
        </w:rPr>
      </w:pPr>
    </w:p>
    <w:p w:rsidR="009155D8" w:rsidRPr="007509D2" w:rsidRDefault="001B06BE" w:rsidP="003D742B">
      <w:pPr>
        <w:jc w:val="both"/>
        <w:rPr>
          <w:rFonts w:ascii="Calibri" w:hAnsi="Calibri" w:cs="Calibri"/>
        </w:rPr>
      </w:pPr>
      <w:r w:rsidRPr="007509D2">
        <w:rPr>
          <w:rFonts w:ascii="Calibri" w:hAnsi="Calibri" w:cs="Calibri"/>
        </w:rPr>
        <w:t>Miejscowość..............................., dn. ..............................</w:t>
      </w:r>
    </w:p>
    <w:p w:rsidR="009155D8" w:rsidRPr="007509D2" w:rsidRDefault="009155D8" w:rsidP="003D742B">
      <w:pPr>
        <w:jc w:val="both"/>
        <w:rPr>
          <w:rFonts w:ascii="Calibri" w:hAnsi="Calibri" w:cs="Calibri"/>
        </w:rPr>
      </w:pPr>
    </w:p>
    <w:p w:rsidR="001B06BE" w:rsidRPr="007509D2" w:rsidRDefault="001B06BE" w:rsidP="009155D8">
      <w:pPr>
        <w:ind w:left="3828"/>
        <w:jc w:val="both"/>
        <w:rPr>
          <w:rFonts w:ascii="Calibri" w:hAnsi="Calibri" w:cs="Calibri"/>
        </w:rPr>
      </w:pPr>
      <w:r w:rsidRPr="007509D2">
        <w:rPr>
          <w:rFonts w:ascii="Calibri" w:hAnsi="Calibri" w:cs="Calibri"/>
        </w:rPr>
        <w:tab/>
        <w:t>......................................................................................</w:t>
      </w:r>
    </w:p>
    <w:p w:rsidR="001B06BE" w:rsidRPr="007509D2" w:rsidRDefault="001B06BE" w:rsidP="009155D8">
      <w:pPr>
        <w:pStyle w:val="Tekstpodstawowywcity31"/>
        <w:ind w:left="5245" w:firstLine="425"/>
        <w:jc w:val="both"/>
        <w:rPr>
          <w:rFonts w:ascii="Calibri" w:hAnsi="Calibri" w:cs="Calibri"/>
          <w:sz w:val="24"/>
          <w:szCs w:val="24"/>
        </w:rPr>
      </w:pPr>
      <w:r w:rsidRPr="007509D2">
        <w:rPr>
          <w:rFonts w:ascii="Calibri" w:hAnsi="Calibri" w:cs="Calibri"/>
          <w:sz w:val="24"/>
          <w:szCs w:val="24"/>
        </w:rPr>
        <w:t xml:space="preserve">(podpis </w:t>
      </w:r>
      <w:r w:rsidR="00F7642E" w:rsidRPr="007509D2">
        <w:rPr>
          <w:rFonts w:ascii="Calibri" w:hAnsi="Calibri" w:cs="Calibri"/>
          <w:sz w:val="24"/>
          <w:szCs w:val="24"/>
        </w:rPr>
        <w:t>Oferenta</w:t>
      </w:r>
      <w:r w:rsidRPr="007509D2">
        <w:rPr>
          <w:rFonts w:ascii="Calibri" w:hAnsi="Calibri" w:cs="Calibri"/>
          <w:sz w:val="24"/>
          <w:szCs w:val="24"/>
        </w:rPr>
        <w:t>)</w:t>
      </w:r>
      <w:r w:rsidRPr="007509D2">
        <w:rPr>
          <w:rFonts w:ascii="Calibri" w:hAnsi="Calibri" w:cs="Calibri"/>
          <w:sz w:val="24"/>
          <w:szCs w:val="24"/>
        </w:rPr>
        <w:tab/>
      </w:r>
    </w:p>
    <w:p w:rsidR="002E1DAB" w:rsidRPr="004D0CFA" w:rsidRDefault="002E1DAB" w:rsidP="003D742B">
      <w:pPr>
        <w:pStyle w:val="Tekstpodstawowywcity31"/>
        <w:ind w:left="0"/>
        <w:jc w:val="both"/>
        <w:rPr>
          <w:rFonts w:ascii="Calibri" w:hAnsi="Calibri" w:cs="Calibri"/>
        </w:rPr>
      </w:pPr>
    </w:p>
    <w:sectPr w:rsidR="002E1DAB" w:rsidRPr="004D0CFA" w:rsidSect="007B3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902" w:right="74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21" w:rsidRDefault="00BD6E21">
      <w:r>
        <w:separator/>
      </w:r>
    </w:p>
  </w:endnote>
  <w:endnote w:type="continuationSeparator" w:id="0">
    <w:p w:rsidR="00BD6E21" w:rsidRDefault="00B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2E" w:rsidRDefault="000777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79" w:rsidRDefault="00991D79">
    <w:pPr>
      <w:pStyle w:val="Stopka"/>
      <w:tabs>
        <w:tab w:val="clear" w:pos="9072"/>
        <w:tab w:val="left" w:pos="9781"/>
      </w:tabs>
      <w:ind w:right="-39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____________________________________________________________________________________________________________Muzeum Zamkowe w Malborku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2E" w:rsidRDefault="00077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21" w:rsidRDefault="00BD6E21">
      <w:r>
        <w:separator/>
      </w:r>
    </w:p>
  </w:footnote>
  <w:footnote w:type="continuationSeparator" w:id="0">
    <w:p w:rsidR="00BD6E21" w:rsidRDefault="00BD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2E" w:rsidRDefault="00077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2E" w:rsidRDefault="000777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2E" w:rsidRDefault="00077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F812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A9AA53C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3" w15:restartNumberingAfterBreak="0">
    <w:nsid w:val="0000000F"/>
    <w:multiLevelType w:val="multilevel"/>
    <w:tmpl w:val="0000000F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i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i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i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i w:val="0"/>
        <w:color w:val="auto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Aria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Aria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Aria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Aria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"/>
        <w:color w:val="auto"/>
      </w:rPr>
    </w:lvl>
  </w:abstractNum>
  <w:abstractNum w:abstractNumId="16" w15:restartNumberingAfterBreak="0">
    <w:nsid w:val="00000012"/>
    <w:multiLevelType w:val="singleLevel"/>
    <w:tmpl w:val="E83ABE5E"/>
    <w:name w:val="WW8Num20"/>
    <w:lvl w:ilvl="0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hint="default"/>
        <w:snapToGrid/>
        <w:sz w:val="24"/>
        <w:szCs w:val="24"/>
      </w:r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  <w:sz w:val="18"/>
      </w:rPr>
    </w:lvl>
  </w:abstractNum>
  <w:abstractNum w:abstractNumId="18" w15:restartNumberingAfterBreak="0">
    <w:nsid w:val="479C7089"/>
    <w:multiLevelType w:val="hybridMultilevel"/>
    <w:tmpl w:val="3528A5F8"/>
    <w:lvl w:ilvl="0" w:tplc="68562582">
      <w:start w:val="1"/>
      <w:numFmt w:val="lowerLetter"/>
      <w:lvlText w:val="%1)"/>
      <w:lvlJc w:val="left"/>
      <w:pPr>
        <w:ind w:left="804" w:hanging="44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28B7"/>
    <w:multiLevelType w:val="hybridMultilevel"/>
    <w:tmpl w:val="7E0AA796"/>
    <w:name w:val="WW8Num202"/>
    <w:lvl w:ilvl="0" w:tplc="E83ABE5E">
      <w:start w:val="1"/>
      <w:numFmt w:val="decimal"/>
      <w:lvlText w:val="%1)"/>
      <w:lvlJc w:val="left"/>
      <w:pPr>
        <w:tabs>
          <w:tab w:val="num" w:pos="288"/>
        </w:tabs>
        <w:ind w:left="0" w:firstLine="0"/>
      </w:pPr>
      <w:rPr>
        <w:rFonts w:hint="default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B"/>
    <w:rsid w:val="00016DF8"/>
    <w:rsid w:val="0001771A"/>
    <w:rsid w:val="00023351"/>
    <w:rsid w:val="00024535"/>
    <w:rsid w:val="0003099D"/>
    <w:rsid w:val="000342B0"/>
    <w:rsid w:val="00036A7C"/>
    <w:rsid w:val="00050B39"/>
    <w:rsid w:val="00050FFD"/>
    <w:rsid w:val="000516D6"/>
    <w:rsid w:val="000614E7"/>
    <w:rsid w:val="0007772E"/>
    <w:rsid w:val="0008231C"/>
    <w:rsid w:val="00090F90"/>
    <w:rsid w:val="000A4F93"/>
    <w:rsid w:val="000B1069"/>
    <w:rsid w:val="000C4779"/>
    <w:rsid w:val="000C64C8"/>
    <w:rsid w:val="000D4159"/>
    <w:rsid w:val="000E07A4"/>
    <w:rsid w:val="000E72CC"/>
    <w:rsid w:val="000F0D7C"/>
    <w:rsid w:val="000F3804"/>
    <w:rsid w:val="000F3D28"/>
    <w:rsid w:val="00111301"/>
    <w:rsid w:val="00123147"/>
    <w:rsid w:val="001333F4"/>
    <w:rsid w:val="00140ABC"/>
    <w:rsid w:val="001437AA"/>
    <w:rsid w:val="001510E5"/>
    <w:rsid w:val="001517B7"/>
    <w:rsid w:val="0016141B"/>
    <w:rsid w:val="00161714"/>
    <w:rsid w:val="00170143"/>
    <w:rsid w:val="001727A6"/>
    <w:rsid w:val="00176037"/>
    <w:rsid w:val="00182DC1"/>
    <w:rsid w:val="00183A50"/>
    <w:rsid w:val="00185F99"/>
    <w:rsid w:val="001A5D4E"/>
    <w:rsid w:val="001B000C"/>
    <w:rsid w:val="001B06BE"/>
    <w:rsid w:val="001B2E81"/>
    <w:rsid w:val="001E226D"/>
    <w:rsid w:val="001F4DAF"/>
    <w:rsid w:val="00200E1D"/>
    <w:rsid w:val="002100A2"/>
    <w:rsid w:val="00224A3A"/>
    <w:rsid w:val="002424C8"/>
    <w:rsid w:val="0024306D"/>
    <w:rsid w:val="00246487"/>
    <w:rsid w:val="00263F56"/>
    <w:rsid w:val="002659F5"/>
    <w:rsid w:val="00266EB5"/>
    <w:rsid w:val="0027572E"/>
    <w:rsid w:val="00285039"/>
    <w:rsid w:val="002B7714"/>
    <w:rsid w:val="002B7751"/>
    <w:rsid w:val="002C063B"/>
    <w:rsid w:val="002C3147"/>
    <w:rsid w:val="002E1DAB"/>
    <w:rsid w:val="002E4910"/>
    <w:rsid w:val="002F14C8"/>
    <w:rsid w:val="002F1F70"/>
    <w:rsid w:val="002F6285"/>
    <w:rsid w:val="002F7590"/>
    <w:rsid w:val="0030282B"/>
    <w:rsid w:val="0030576E"/>
    <w:rsid w:val="003068F5"/>
    <w:rsid w:val="00313B8A"/>
    <w:rsid w:val="003149EE"/>
    <w:rsid w:val="003245AC"/>
    <w:rsid w:val="003271B6"/>
    <w:rsid w:val="00327DB7"/>
    <w:rsid w:val="00343268"/>
    <w:rsid w:val="00344119"/>
    <w:rsid w:val="00351A6B"/>
    <w:rsid w:val="00352469"/>
    <w:rsid w:val="0035413D"/>
    <w:rsid w:val="00361C88"/>
    <w:rsid w:val="00365EA7"/>
    <w:rsid w:val="00366637"/>
    <w:rsid w:val="00367E9A"/>
    <w:rsid w:val="0037196A"/>
    <w:rsid w:val="003753F6"/>
    <w:rsid w:val="00380C2E"/>
    <w:rsid w:val="003821A2"/>
    <w:rsid w:val="00394A8E"/>
    <w:rsid w:val="003B1FAD"/>
    <w:rsid w:val="003B6154"/>
    <w:rsid w:val="003C331A"/>
    <w:rsid w:val="003C5C38"/>
    <w:rsid w:val="003D6089"/>
    <w:rsid w:val="003D742B"/>
    <w:rsid w:val="003D759B"/>
    <w:rsid w:val="003E1E55"/>
    <w:rsid w:val="003E3F23"/>
    <w:rsid w:val="003E59C7"/>
    <w:rsid w:val="003F085A"/>
    <w:rsid w:val="003F600E"/>
    <w:rsid w:val="00401C3C"/>
    <w:rsid w:val="00402606"/>
    <w:rsid w:val="0040578B"/>
    <w:rsid w:val="004070E3"/>
    <w:rsid w:val="0041756A"/>
    <w:rsid w:val="00422241"/>
    <w:rsid w:val="00426BC5"/>
    <w:rsid w:val="004348AD"/>
    <w:rsid w:val="00435D29"/>
    <w:rsid w:val="004364D1"/>
    <w:rsid w:val="00436836"/>
    <w:rsid w:val="00436A21"/>
    <w:rsid w:val="00437839"/>
    <w:rsid w:val="00450BA3"/>
    <w:rsid w:val="00456E7E"/>
    <w:rsid w:val="00461CBE"/>
    <w:rsid w:val="0046356F"/>
    <w:rsid w:val="00463579"/>
    <w:rsid w:val="00465516"/>
    <w:rsid w:val="00466843"/>
    <w:rsid w:val="00467865"/>
    <w:rsid w:val="004847A7"/>
    <w:rsid w:val="0049547F"/>
    <w:rsid w:val="004B1434"/>
    <w:rsid w:val="004B16EB"/>
    <w:rsid w:val="004B21D0"/>
    <w:rsid w:val="004B36FF"/>
    <w:rsid w:val="004B37FA"/>
    <w:rsid w:val="004B4568"/>
    <w:rsid w:val="004C246F"/>
    <w:rsid w:val="004C495E"/>
    <w:rsid w:val="004D0CFA"/>
    <w:rsid w:val="004D3BD4"/>
    <w:rsid w:val="004E4855"/>
    <w:rsid w:val="004E5AF0"/>
    <w:rsid w:val="004F5EFB"/>
    <w:rsid w:val="005012C6"/>
    <w:rsid w:val="00504EA5"/>
    <w:rsid w:val="00512D4A"/>
    <w:rsid w:val="005143D9"/>
    <w:rsid w:val="005157A9"/>
    <w:rsid w:val="00526095"/>
    <w:rsid w:val="005268D8"/>
    <w:rsid w:val="0053499E"/>
    <w:rsid w:val="00535538"/>
    <w:rsid w:val="00536B97"/>
    <w:rsid w:val="00540A2D"/>
    <w:rsid w:val="005455FD"/>
    <w:rsid w:val="0054641A"/>
    <w:rsid w:val="00550534"/>
    <w:rsid w:val="00561AF7"/>
    <w:rsid w:val="005670B5"/>
    <w:rsid w:val="005722EA"/>
    <w:rsid w:val="005757CF"/>
    <w:rsid w:val="00590813"/>
    <w:rsid w:val="00591F1D"/>
    <w:rsid w:val="00595C98"/>
    <w:rsid w:val="00597185"/>
    <w:rsid w:val="005A39B5"/>
    <w:rsid w:val="005A7023"/>
    <w:rsid w:val="005B40AA"/>
    <w:rsid w:val="005B524A"/>
    <w:rsid w:val="005B5BA3"/>
    <w:rsid w:val="005E224F"/>
    <w:rsid w:val="005E43DB"/>
    <w:rsid w:val="005E6136"/>
    <w:rsid w:val="005F3DC8"/>
    <w:rsid w:val="005F4C02"/>
    <w:rsid w:val="005F5951"/>
    <w:rsid w:val="0060195D"/>
    <w:rsid w:val="00605F53"/>
    <w:rsid w:val="00612AE6"/>
    <w:rsid w:val="00613BC0"/>
    <w:rsid w:val="00614E42"/>
    <w:rsid w:val="0062246D"/>
    <w:rsid w:val="00626686"/>
    <w:rsid w:val="00627D1C"/>
    <w:rsid w:val="0063556C"/>
    <w:rsid w:val="006402EF"/>
    <w:rsid w:val="00641DE6"/>
    <w:rsid w:val="00642AD5"/>
    <w:rsid w:val="00644AB1"/>
    <w:rsid w:val="00665FAC"/>
    <w:rsid w:val="0068743C"/>
    <w:rsid w:val="00694161"/>
    <w:rsid w:val="006C4640"/>
    <w:rsid w:val="006C5BBF"/>
    <w:rsid w:val="006D4014"/>
    <w:rsid w:val="006D426C"/>
    <w:rsid w:val="006F206A"/>
    <w:rsid w:val="0070102D"/>
    <w:rsid w:val="00703A44"/>
    <w:rsid w:val="0070534E"/>
    <w:rsid w:val="007065DF"/>
    <w:rsid w:val="00707239"/>
    <w:rsid w:val="0073586F"/>
    <w:rsid w:val="00735D87"/>
    <w:rsid w:val="00740572"/>
    <w:rsid w:val="00746853"/>
    <w:rsid w:val="00747775"/>
    <w:rsid w:val="007509D2"/>
    <w:rsid w:val="00761452"/>
    <w:rsid w:val="007636EC"/>
    <w:rsid w:val="00765AE8"/>
    <w:rsid w:val="0076761D"/>
    <w:rsid w:val="00772F44"/>
    <w:rsid w:val="00774AC6"/>
    <w:rsid w:val="007875FC"/>
    <w:rsid w:val="00790C27"/>
    <w:rsid w:val="007913F8"/>
    <w:rsid w:val="00796C21"/>
    <w:rsid w:val="007A0E36"/>
    <w:rsid w:val="007A3508"/>
    <w:rsid w:val="007B387B"/>
    <w:rsid w:val="007B5F30"/>
    <w:rsid w:val="007D01BC"/>
    <w:rsid w:val="007E094B"/>
    <w:rsid w:val="007F071A"/>
    <w:rsid w:val="007F0E71"/>
    <w:rsid w:val="007F3B5D"/>
    <w:rsid w:val="007F4BCC"/>
    <w:rsid w:val="007F7E0D"/>
    <w:rsid w:val="0081372F"/>
    <w:rsid w:val="00820750"/>
    <w:rsid w:val="008222F8"/>
    <w:rsid w:val="00823063"/>
    <w:rsid w:val="00830165"/>
    <w:rsid w:val="008347D4"/>
    <w:rsid w:val="0083723E"/>
    <w:rsid w:val="00844463"/>
    <w:rsid w:val="0084568A"/>
    <w:rsid w:val="008461E7"/>
    <w:rsid w:val="008509C3"/>
    <w:rsid w:val="0085147F"/>
    <w:rsid w:val="00851E25"/>
    <w:rsid w:val="008566CE"/>
    <w:rsid w:val="00870861"/>
    <w:rsid w:val="00880DE7"/>
    <w:rsid w:val="00885A2C"/>
    <w:rsid w:val="008944F8"/>
    <w:rsid w:val="008A3701"/>
    <w:rsid w:val="008A4BBB"/>
    <w:rsid w:val="008A60C7"/>
    <w:rsid w:val="008B15F7"/>
    <w:rsid w:val="008B4ADA"/>
    <w:rsid w:val="008C01E5"/>
    <w:rsid w:val="008C3A25"/>
    <w:rsid w:val="008C647B"/>
    <w:rsid w:val="008E6E1A"/>
    <w:rsid w:val="008F4262"/>
    <w:rsid w:val="008F6417"/>
    <w:rsid w:val="00914D29"/>
    <w:rsid w:val="009155D8"/>
    <w:rsid w:val="009263B3"/>
    <w:rsid w:val="00930615"/>
    <w:rsid w:val="00932EB5"/>
    <w:rsid w:val="0093303E"/>
    <w:rsid w:val="00942F88"/>
    <w:rsid w:val="009455EA"/>
    <w:rsid w:val="00956FE0"/>
    <w:rsid w:val="00965E16"/>
    <w:rsid w:val="009741C0"/>
    <w:rsid w:val="0099069D"/>
    <w:rsid w:val="00991D79"/>
    <w:rsid w:val="009A0531"/>
    <w:rsid w:val="009B3B07"/>
    <w:rsid w:val="009B68FC"/>
    <w:rsid w:val="009C45E2"/>
    <w:rsid w:val="009D3704"/>
    <w:rsid w:val="009D381D"/>
    <w:rsid w:val="009D5DAA"/>
    <w:rsid w:val="009D7A95"/>
    <w:rsid w:val="009E25AD"/>
    <w:rsid w:val="009E3FE6"/>
    <w:rsid w:val="009E48A3"/>
    <w:rsid w:val="009F1951"/>
    <w:rsid w:val="009F1CCF"/>
    <w:rsid w:val="009F60B6"/>
    <w:rsid w:val="009F6880"/>
    <w:rsid w:val="00A0459B"/>
    <w:rsid w:val="00A06784"/>
    <w:rsid w:val="00A07160"/>
    <w:rsid w:val="00A12B2F"/>
    <w:rsid w:val="00A16CAB"/>
    <w:rsid w:val="00A25E27"/>
    <w:rsid w:val="00A26683"/>
    <w:rsid w:val="00A30E9E"/>
    <w:rsid w:val="00A318B8"/>
    <w:rsid w:val="00A374DA"/>
    <w:rsid w:val="00A40C1A"/>
    <w:rsid w:val="00A41284"/>
    <w:rsid w:val="00A52EF5"/>
    <w:rsid w:val="00A67A60"/>
    <w:rsid w:val="00A704D1"/>
    <w:rsid w:val="00A82175"/>
    <w:rsid w:val="00A86F18"/>
    <w:rsid w:val="00A932C7"/>
    <w:rsid w:val="00AC072E"/>
    <w:rsid w:val="00AC2A00"/>
    <w:rsid w:val="00AC7CE4"/>
    <w:rsid w:val="00AF3F78"/>
    <w:rsid w:val="00B02F84"/>
    <w:rsid w:val="00B0737C"/>
    <w:rsid w:val="00B1113B"/>
    <w:rsid w:val="00B21C22"/>
    <w:rsid w:val="00B25B14"/>
    <w:rsid w:val="00B413E7"/>
    <w:rsid w:val="00B44041"/>
    <w:rsid w:val="00B50F57"/>
    <w:rsid w:val="00B57E53"/>
    <w:rsid w:val="00B63BCC"/>
    <w:rsid w:val="00B6412C"/>
    <w:rsid w:val="00B663BE"/>
    <w:rsid w:val="00B66691"/>
    <w:rsid w:val="00B67451"/>
    <w:rsid w:val="00B71D3B"/>
    <w:rsid w:val="00B73130"/>
    <w:rsid w:val="00B7636D"/>
    <w:rsid w:val="00B76F3F"/>
    <w:rsid w:val="00B82AFD"/>
    <w:rsid w:val="00B87881"/>
    <w:rsid w:val="00B9267A"/>
    <w:rsid w:val="00B92747"/>
    <w:rsid w:val="00B93BA5"/>
    <w:rsid w:val="00B95134"/>
    <w:rsid w:val="00BA1E2D"/>
    <w:rsid w:val="00BA75A6"/>
    <w:rsid w:val="00BB7254"/>
    <w:rsid w:val="00BC0853"/>
    <w:rsid w:val="00BC1D21"/>
    <w:rsid w:val="00BC53AA"/>
    <w:rsid w:val="00BD5CA9"/>
    <w:rsid w:val="00BD6E21"/>
    <w:rsid w:val="00BE4F3C"/>
    <w:rsid w:val="00BF1705"/>
    <w:rsid w:val="00BF244F"/>
    <w:rsid w:val="00BF376F"/>
    <w:rsid w:val="00C034E6"/>
    <w:rsid w:val="00C048D2"/>
    <w:rsid w:val="00C169A0"/>
    <w:rsid w:val="00C278DC"/>
    <w:rsid w:val="00C36F6A"/>
    <w:rsid w:val="00C3722A"/>
    <w:rsid w:val="00C374AC"/>
    <w:rsid w:val="00C4515C"/>
    <w:rsid w:val="00C4522E"/>
    <w:rsid w:val="00C4584B"/>
    <w:rsid w:val="00C461B7"/>
    <w:rsid w:val="00C47A06"/>
    <w:rsid w:val="00C5713A"/>
    <w:rsid w:val="00C66060"/>
    <w:rsid w:val="00C70531"/>
    <w:rsid w:val="00C72118"/>
    <w:rsid w:val="00C725A3"/>
    <w:rsid w:val="00C90998"/>
    <w:rsid w:val="00C94092"/>
    <w:rsid w:val="00CA523C"/>
    <w:rsid w:val="00CB7142"/>
    <w:rsid w:val="00CC7BDD"/>
    <w:rsid w:val="00CC7EB3"/>
    <w:rsid w:val="00CD12ED"/>
    <w:rsid w:val="00CD3DF5"/>
    <w:rsid w:val="00CE79D0"/>
    <w:rsid w:val="00CF02E0"/>
    <w:rsid w:val="00D02008"/>
    <w:rsid w:val="00D03737"/>
    <w:rsid w:val="00D05854"/>
    <w:rsid w:val="00D2461E"/>
    <w:rsid w:val="00D24DDF"/>
    <w:rsid w:val="00D53C7C"/>
    <w:rsid w:val="00D650F3"/>
    <w:rsid w:val="00D65271"/>
    <w:rsid w:val="00D7430F"/>
    <w:rsid w:val="00D74FC8"/>
    <w:rsid w:val="00D84B58"/>
    <w:rsid w:val="00D90A51"/>
    <w:rsid w:val="00D9445E"/>
    <w:rsid w:val="00D97474"/>
    <w:rsid w:val="00DA710D"/>
    <w:rsid w:val="00DB2FD6"/>
    <w:rsid w:val="00DB6D02"/>
    <w:rsid w:val="00DC2A82"/>
    <w:rsid w:val="00DC4B68"/>
    <w:rsid w:val="00DC55B6"/>
    <w:rsid w:val="00DD4D4C"/>
    <w:rsid w:val="00DD70F2"/>
    <w:rsid w:val="00DE0435"/>
    <w:rsid w:val="00DE13C8"/>
    <w:rsid w:val="00DF36B5"/>
    <w:rsid w:val="00DF5EA3"/>
    <w:rsid w:val="00E00E2C"/>
    <w:rsid w:val="00E06C26"/>
    <w:rsid w:val="00E16AE3"/>
    <w:rsid w:val="00E2612F"/>
    <w:rsid w:val="00E27B34"/>
    <w:rsid w:val="00E27EA1"/>
    <w:rsid w:val="00E37BDA"/>
    <w:rsid w:val="00E50F41"/>
    <w:rsid w:val="00E519AA"/>
    <w:rsid w:val="00E530F0"/>
    <w:rsid w:val="00E5457B"/>
    <w:rsid w:val="00E63725"/>
    <w:rsid w:val="00E858BF"/>
    <w:rsid w:val="00E87592"/>
    <w:rsid w:val="00E87E81"/>
    <w:rsid w:val="00E91D9F"/>
    <w:rsid w:val="00E9268D"/>
    <w:rsid w:val="00E96822"/>
    <w:rsid w:val="00EA22EB"/>
    <w:rsid w:val="00EA7B33"/>
    <w:rsid w:val="00EB47B9"/>
    <w:rsid w:val="00EB6186"/>
    <w:rsid w:val="00EB684B"/>
    <w:rsid w:val="00EB68DC"/>
    <w:rsid w:val="00EC5D35"/>
    <w:rsid w:val="00F02DC5"/>
    <w:rsid w:val="00F1075D"/>
    <w:rsid w:val="00F13485"/>
    <w:rsid w:val="00F223C7"/>
    <w:rsid w:val="00F30C05"/>
    <w:rsid w:val="00F31B8C"/>
    <w:rsid w:val="00F33DFD"/>
    <w:rsid w:val="00F359B7"/>
    <w:rsid w:val="00F44F2E"/>
    <w:rsid w:val="00F46E41"/>
    <w:rsid w:val="00F5579C"/>
    <w:rsid w:val="00F558E4"/>
    <w:rsid w:val="00F5612E"/>
    <w:rsid w:val="00F564E9"/>
    <w:rsid w:val="00F626CC"/>
    <w:rsid w:val="00F66F03"/>
    <w:rsid w:val="00F673ED"/>
    <w:rsid w:val="00F707CA"/>
    <w:rsid w:val="00F71DCC"/>
    <w:rsid w:val="00F73FD6"/>
    <w:rsid w:val="00F7642E"/>
    <w:rsid w:val="00F77C28"/>
    <w:rsid w:val="00F82D3D"/>
    <w:rsid w:val="00F861AD"/>
    <w:rsid w:val="00F87E3F"/>
    <w:rsid w:val="00F95514"/>
    <w:rsid w:val="00F95E43"/>
    <w:rsid w:val="00FB51A6"/>
    <w:rsid w:val="00FC5524"/>
    <w:rsid w:val="00FD4333"/>
    <w:rsid w:val="00FF441D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F06F42"/>
  <w15:chartTrackingRefBased/>
  <w15:docId w15:val="{0B4D27EB-2C15-4BD9-A87D-43225BD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47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sz w:val="18"/>
      <w:szCs w:val="18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b w:val="0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</w:rPr>
  </w:style>
  <w:style w:type="character" w:customStyle="1" w:styleId="WW8Num16z1">
    <w:name w:val="WW8Num16z1"/>
    <w:rPr>
      <w:b w:val="0"/>
      <w:i w:val="0"/>
      <w:color w:val="auto"/>
    </w:rPr>
  </w:style>
  <w:style w:type="character" w:customStyle="1" w:styleId="WW8Num17z0">
    <w:name w:val="WW8Num17z0"/>
    <w:rPr>
      <w:i w:val="0"/>
      <w:color w:val="auto"/>
      <w:sz w:val="20"/>
    </w:rPr>
  </w:style>
  <w:style w:type="character" w:customStyle="1" w:styleId="WW8Num18z1">
    <w:name w:val="WW8Num18z1"/>
    <w:rPr>
      <w:i w:val="0"/>
    </w:rPr>
  </w:style>
  <w:style w:type="character" w:customStyle="1" w:styleId="WW8Num19z0">
    <w:name w:val="WW8Num19z0"/>
    <w:rPr>
      <w:rFonts w:eastAsia="Arial"/>
      <w:color w:val="auto"/>
    </w:rPr>
  </w:style>
  <w:style w:type="character" w:customStyle="1" w:styleId="WW8Num19z1">
    <w:name w:val="WW8Num19z1"/>
    <w:rPr>
      <w:b w:val="0"/>
      <w:sz w:val="20"/>
      <w:szCs w:val="20"/>
    </w:rPr>
  </w:style>
  <w:style w:type="character" w:customStyle="1" w:styleId="WW8Num21z0">
    <w:name w:val="WW8Num21z0"/>
    <w:rPr>
      <w:b w:val="0"/>
      <w:i w:val="0"/>
      <w:sz w:val="18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  <w:b/>
    </w:rPr>
  </w:style>
  <w:style w:type="character" w:customStyle="1" w:styleId="WW8Num9z0">
    <w:name w:val="WW8Num9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  <w:rPr>
      <w:b/>
    </w:rPr>
  </w:style>
  <w:style w:type="character" w:customStyle="1" w:styleId="WW8Num22z0">
    <w:name w:val="WW8Num22z0"/>
    <w:rPr>
      <w:color w:val="000000"/>
    </w:rPr>
  </w:style>
  <w:style w:type="character" w:customStyle="1" w:styleId="WW8Num23z1">
    <w:name w:val="WW8Num23z1"/>
    <w:rPr>
      <w:b w:val="0"/>
      <w:i w:val="0"/>
      <w:color w:val="auto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i w:val="0"/>
    </w:rPr>
  </w:style>
  <w:style w:type="character" w:customStyle="1" w:styleId="WW8Num27z0">
    <w:name w:val="WW8Num27z0"/>
    <w:rPr>
      <w:b/>
    </w:rPr>
  </w:style>
  <w:style w:type="character" w:customStyle="1" w:styleId="WW8Num30z0">
    <w:name w:val="WW8Num30z0"/>
    <w:rPr>
      <w:i w:val="0"/>
      <w:color w:val="auto"/>
      <w:sz w:val="20"/>
    </w:rPr>
  </w:style>
  <w:style w:type="character" w:customStyle="1" w:styleId="WW8Num32z0">
    <w:name w:val="WW8Num32z0"/>
    <w:rPr>
      <w:b/>
    </w:rPr>
  </w:style>
  <w:style w:type="character" w:customStyle="1" w:styleId="WW8Num32z2">
    <w:name w:val="WW8Num32z2"/>
    <w:rPr>
      <w:color w:val="auto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6z1">
    <w:name w:val="WW8Num36z1"/>
    <w:rPr>
      <w:color w:val="auto"/>
      <w:sz w:val="20"/>
      <w:szCs w:val="20"/>
    </w:rPr>
  </w:style>
  <w:style w:type="character" w:customStyle="1" w:styleId="WW8Num38z1">
    <w:name w:val="WW8Num38z1"/>
    <w:rPr>
      <w:i w:val="0"/>
    </w:rPr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  <w:rPr>
      <w:b w:val="0"/>
      <w:sz w:val="20"/>
      <w:szCs w:val="20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b/>
      <w:bCs/>
      <w:i w:val="0"/>
      <w:iCs w:val="0"/>
    </w:rPr>
  </w:style>
  <w:style w:type="character" w:customStyle="1" w:styleId="WW8Num44z0">
    <w:name w:val="WW8Num44z0"/>
    <w:rPr>
      <w:sz w:val="20"/>
    </w:rPr>
  </w:style>
  <w:style w:type="character" w:customStyle="1" w:styleId="WW8Num45z0">
    <w:name w:val="WW8Num45z0"/>
    <w:rPr>
      <w:sz w:val="24"/>
    </w:rPr>
  </w:style>
  <w:style w:type="character" w:customStyle="1" w:styleId="WW8Num45z1">
    <w:name w:val="WW8Num45z1"/>
    <w:rPr>
      <w:b w:val="0"/>
      <w:color w:val="auto"/>
      <w:sz w:val="20"/>
      <w:szCs w:val="20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9z0">
    <w:name w:val="WW8Num49z0"/>
    <w:rPr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nazwa">
    <w:name w:val="nazwa"/>
    <w:basedOn w:val="Domylnaczcionka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spacing w:after="120"/>
    </w:pPr>
    <w:rPr>
      <w:sz w:val="20"/>
      <w:szCs w:val="20"/>
    </w:rPr>
  </w:style>
  <w:style w:type="paragraph" w:styleId="Lista">
    <w:name w:val="List"/>
    <w:basedOn w:val="Normalny"/>
    <w:pPr>
      <w:spacing w:before="80" w:after="80" w:line="360" w:lineRule="auto"/>
      <w:ind w:left="283" w:hanging="283"/>
      <w:jc w:val="both"/>
    </w:pPr>
    <w:rPr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widowControl w:val="0"/>
      <w:autoSpaceDE w:val="0"/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paragraph" w:customStyle="1" w:styleId="Tekstpodstawowywcity31">
    <w:name w:val="Tekst podstawowy wcięty 31"/>
    <w:basedOn w:val="Normalny"/>
    <w:pPr>
      <w:widowControl w:val="0"/>
      <w:autoSpaceDE w:val="0"/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pPr>
      <w:widowControl w:val="0"/>
      <w:autoSpaceDE w:val="0"/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210">
    <w:name w:val="Tekst podstawowy 21"/>
    <w:basedOn w:val="Normalny"/>
    <w:rPr>
      <w:sz w:val="28"/>
    </w:rPr>
  </w:style>
  <w:style w:type="paragraph" w:customStyle="1" w:styleId="Tekstpodstawowy22">
    <w:name w:val="Tekst podstawowy 22"/>
    <w:basedOn w:val="Normalny"/>
    <w:rPr>
      <w:sz w:val="28"/>
    </w:rPr>
  </w:style>
  <w:style w:type="paragraph" w:customStyle="1" w:styleId="Tekstpodstawowy31">
    <w:name w:val="Tekst podstawowy 31"/>
    <w:basedOn w:val="Normalny"/>
    <w:pPr>
      <w:autoSpaceDE w:val="0"/>
    </w:pPr>
    <w:rPr>
      <w:color w:val="333399"/>
      <w:sz w:val="18"/>
      <w:szCs w:val="1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BE4F3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14D29"/>
    <w:pPr>
      <w:suppressAutoHyphens w:val="0"/>
      <w:spacing w:after="120" w:line="480" w:lineRule="auto"/>
    </w:pPr>
    <w:rPr>
      <w:lang w:eastAsia="pl-PL"/>
    </w:rPr>
  </w:style>
  <w:style w:type="paragraph" w:customStyle="1" w:styleId="Znak">
    <w:name w:val="Znak"/>
    <w:basedOn w:val="Normalny"/>
    <w:rsid w:val="00CA523C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4070E3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4070E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161714"/>
    <w:pPr>
      <w:spacing w:after="120"/>
      <w:ind w:left="283"/>
    </w:pPr>
    <w:rPr>
      <w:sz w:val="16"/>
      <w:szCs w:val="16"/>
    </w:rPr>
  </w:style>
  <w:style w:type="paragraph" w:customStyle="1" w:styleId="40address">
    <w:name w:val="40 address"/>
    <w:basedOn w:val="Normalny"/>
    <w:rsid w:val="00161714"/>
    <w:pPr>
      <w:suppressAutoHyphens w:val="0"/>
      <w:spacing w:after="180"/>
    </w:pPr>
    <w:rPr>
      <w:rFonts w:ascii="Palatino" w:hAnsi="Palatino"/>
      <w:szCs w:val="20"/>
      <w:lang w:val="en-US" w:eastAsia="en-US"/>
    </w:rPr>
  </w:style>
  <w:style w:type="paragraph" w:customStyle="1" w:styleId="Sowowa">
    <w:name w:val="Sowowa"/>
    <w:basedOn w:val="Normalny"/>
    <w:rsid w:val="00161714"/>
    <w:pPr>
      <w:widowControl w:val="0"/>
      <w:suppressAutoHyphens w:val="0"/>
      <w:spacing w:line="360" w:lineRule="auto"/>
    </w:pPr>
    <w:rPr>
      <w:szCs w:val="20"/>
      <w:lang w:eastAsia="pl-PL"/>
    </w:rPr>
  </w:style>
  <w:style w:type="paragraph" w:styleId="Akapitzlist">
    <w:name w:val="List Paragraph"/>
    <w:basedOn w:val="Normalny"/>
    <w:qFormat/>
    <w:rsid w:val="0016171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Tekstblokowy">
    <w:name w:val="Block Text"/>
    <w:basedOn w:val="Normalny"/>
    <w:rsid w:val="005455FD"/>
    <w:pPr>
      <w:suppressAutoHyphens w:val="0"/>
      <w:ind w:left="540" w:right="-1"/>
      <w:jc w:val="both"/>
    </w:pPr>
    <w:rPr>
      <w:i/>
      <w:iCs/>
      <w:sz w:val="18"/>
      <w:szCs w:val="18"/>
      <w:lang w:eastAsia="pl-PL"/>
    </w:rPr>
  </w:style>
  <w:style w:type="paragraph" w:customStyle="1" w:styleId="FR1">
    <w:name w:val="FR1"/>
    <w:rsid w:val="005455FD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b/>
      <w:bCs/>
      <w:sz w:val="22"/>
      <w:szCs w:val="22"/>
    </w:rPr>
  </w:style>
  <w:style w:type="paragraph" w:styleId="Poprawka">
    <w:name w:val="Revision"/>
    <w:hidden/>
    <w:uiPriority w:val="99"/>
    <w:semiHidden/>
    <w:rsid w:val="007509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989AD03E7124EBEB143CB34C795AE" ma:contentTypeVersion="2" ma:contentTypeDescription="Utwórz nowy dokument." ma:contentTypeScope="" ma:versionID="95f80176afee62ef4253ca51d04205bb">
  <xsd:schema xmlns:xsd="http://www.w3.org/2001/XMLSchema" xmlns:xs="http://www.w3.org/2001/XMLSchema" xmlns:p="http://schemas.microsoft.com/office/2006/metadata/properties" xmlns:ns3="d74295a0-c16d-4bff-8730-73674edf2840" targetNamespace="http://schemas.microsoft.com/office/2006/metadata/properties" ma:root="true" ma:fieldsID="64d7a7a933cbbbe9da9e07fb36c9b673" ns3:_="">
    <xsd:import namespace="d74295a0-c16d-4bff-8730-73674edf2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95a0-c16d-4bff-8730-73674edf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0D4DD-7CFC-4430-92EC-12FBD0AE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95a0-c16d-4bff-8730-73674edf2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11C80-0EA4-412B-B1E3-7ABF26E81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52EFE-79F8-4DCD-8EFA-D624F1E54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Muzeum Zamkowe w Malborku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b.mizgala</dc:creator>
  <cp:keywords/>
  <cp:lastModifiedBy>Angelika Grędzicka</cp:lastModifiedBy>
  <cp:revision>4</cp:revision>
  <cp:lastPrinted>2022-10-18T07:50:00Z</cp:lastPrinted>
  <dcterms:created xsi:type="dcterms:W3CDTF">2022-11-22T21:53:00Z</dcterms:created>
  <dcterms:modified xsi:type="dcterms:W3CDTF">2022-11-22T21:58:00Z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0x010100B02989AD03E7124EBEB143CB34C795AE</vt:lpwstr>
  </property>
</Properties>
</file>